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52800" w14:textId="4D805440" w:rsidR="002A34F2" w:rsidRPr="002658EF" w:rsidRDefault="002A34F2" w:rsidP="0049295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658EF">
        <w:rPr>
          <w:rFonts w:asciiTheme="minorHAnsi" w:hAnsiTheme="minorHAnsi" w:cstheme="minorHAnsi"/>
          <w:b/>
          <w:sz w:val="32"/>
          <w:szCs w:val="32"/>
        </w:rPr>
        <w:t xml:space="preserve">WYKAZ PUNKTÓW KONTROLI </w:t>
      </w:r>
      <w:r w:rsidR="006C3606" w:rsidRPr="002658EF">
        <w:rPr>
          <w:rFonts w:asciiTheme="minorHAnsi" w:hAnsiTheme="minorHAnsi" w:cstheme="minorHAnsi"/>
          <w:b/>
          <w:sz w:val="32"/>
          <w:szCs w:val="32"/>
        </w:rPr>
        <w:t>AUTOBUSÓW</w:t>
      </w:r>
    </w:p>
    <w:p w14:paraId="7D2C4690" w14:textId="247BDDED" w:rsidR="001A62E9" w:rsidRPr="002658EF" w:rsidRDefault="001A62E9" w:rsidP="0049295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9BF5DB" w14:textId="450719C8" w:rsidR="00DD4E56" w:rsidRPr="002658EF" w:rsidRDefault="00506328" w:rsidP="004929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58EF">
        <w:rPr>
          <w:rFonts w:asciiTheme="minorHAnsi" w:hAnsiTheme="minorHAnsi" w:cstheme="minorHAnsi"/>
          <w:b/>
          <w:sz w:val="28"/>
          <w:szCs w:val="28"/>
        </w:rPr>
        <w:t>FERIE</w:t>
      </w:r>
      <w:r w:rsidR="000E66C2" w:rsidRPr="002658E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D0962" w:rsidRPr="002658EF">
        <w:rPr>
          <w:rFonts w:asciiTheme="minorHAnsi" w:hAnsiTheme="minorHAnsi" w:cstheme="minorHAnsi"/>
          <w:b/>
          <w:sz w:val="28"/>
          <w:szCs w:val="28"/>
        </w:rPr>
        <w:t>-</w:t>
      </w:r>
      <w:r w:rsidR="000E66C2" w:rsidRPr="002658EF">
        <w:rPr>
          <w:rFonts w:asciiTheme="minorHAnsi" w:hAnsiTheme="minorHAnsi" w:cstheme="minorHAnsi"/>
          <w:b/>
          <w:sz w:val="28"/>
          <w:szCs w:val="28"/>
        </w:rPr>
        <w:t xml:space="preserve"> 202</w:t>
      </w:r>
      <w:r w:rsidRPr="002658EF">
        <w:rPr>
          <w:rFonts w:asciiTheme="minorHAnsi" w:hAnsiTheme="minorHAnsi" w:cstheme="minorHAnsi"/>
          <w:b/>
          <w:sz w:val="28"/>
          <w:szCs w:val="28"/>
        </w:rPr>
        <w:t>2</w:t>
      </w:r>
    </w:p>
    <w:p w14:paraId="483389A1" w14:textId="361016A9" w:rsidR="002A34F2" w:rsidRPr="007D0962" w:rsidRDefault="002A34F2" w:rsidP="0049295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429383B" w14:textId="19D3F8DA" w:rsidR="005E0F27" w:rsidRPr="007D0962" w:rsidRDefault="005E0F27" w:rsidP="00492955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9"/>
        <w:gridCol w:w="4154"/>
        <w:gridCol w:w="3686"/>
      </w:tblGrid>
      <w:tr w:rsidR="00CF2AB0" w:rsidRPr="007D0962" w14:paraId="3FC24DC2" w14:textId="77777777" w:rsidTr="002403FF">
        <w:tc>
          <w:tcPr>
            <w:tcW w:w="10349" w:type="dxa"/>
            <w:gridSpan w:val="3"/>
            <w:shd w:val="clear" w:color="auto" w:fill="D9D9D9"/>
          </w:tcPr>
          <w:p w14:paraId="3E6B91B9" w14:textId="2025FA05" w:rsidR="00CF2AB0" w:rsidRPr="007D0962" w:rsidRDefault="007D0962" w:rsidP="00492955">
            <w:pPr>
              <w:pStyle w:val="Nagwek"/>
              <w:rPr>
                <w:rFonts w:cstheme="minorHAnsi"/>
                <w:sz w:val="22"/>
                <w:szCs w:val="22"/>
              </w:rPr>
            </w:pPr>
            <w:bookmarkStart w:id="0" w:name="_Toc534788416"/>
            <w:r w:rsidRPr="007D0962">
              <w:rPr>
                <w:rFonts w:cstheme="minorHAnsi"/>
                <w:sz w:val="22"/>
                <w:szCs w:val="22"/>
              </w:rPr>
              <w:t>KOMENDA STOŁECZNA POLICJI</w:t>
            </w:r>
            <w:bookmarkEnd w:id="0"/>
          </w:p>
        </w:tc>
      </w:tr>
      <w:tr w:rsidR="00CF2AB0" w:rsidRPr="007D0962" w14:paraId="3A296106" w14:textId="77777777" w:rsidTr="00EE7856">
        <w:tc>
          <w:tcPr>
            <w:tcW w:w="2509" w:type="dxa"/>
            <w:shd w:val="clear" w:color="auto" w:fill="D9D9D9"/>
          </w:tcPr>
          <w:p w14:paraId="1C2DE65E" w14:textId="4F22BC25" w:rsidR="00CF2AB0" w:rsidRPr="007D0962" w:rsidRDefault="00CF2AB0" w:rsidP="00492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Jednostka/miejscowość</w:t>
            </w:r>
          </w:p>
        </w:tc>
        <w:tc>
          <w:tcPr>
            <w:tcW w:w="4154" w:type="dxa"/>
            <w:shd w:val="clear" w:color="auto" w:fill="D9D9D9"/>
          </w:tcPr>
          <w:p w14:paraId="27EB644A" w14:textId="387F55B0" w:rsidR="00CF2AB0" w:rsidRPr="007D0962" w:rsidRDefault="00CF2AB0" w:rsidP="00492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Miejsce kontroli (adres)</w:t>
            </w:r>
          </w:p>
        </w:tc>
        <w:tc>
          <w:tcPr>
            <w:tcW w:w="3686" w:type="dxa"/>
            <w:shd w:val="clear" w:color="auto" w:fill="D9D9D9"/>
          </w:tcPr>
          <w:p w14:paraId="0C7330F2" w14:textId="141F6706" w:rsidR="00CF2AB0" w:rsidRPr="007D0962" w:rsidRDefault="00CF2AB0" w:rsidP="00492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Numer telefonu kontaktowego/godziny prowadzenia kontroli</w:t>
            </w:r>
          </w:p>
        </w:tc>
      </w:tr>
      <w:tr w:rsidR="005859B5" w:rsidRPr="007D0962" w14:paraId="4ADD0754" w14:textId="77777777" w:rsidTr="00EE7856">
        <w:tc>
          <w:tcPr>
            <w:tcW w:w="2509" w:type="dxa"/>
            <w:shd w:val="clear" w:color="auto" w:fill="auto"/>
          </w:tcPr>
          <w:p w14:paraId="19B7F75E" w14:textId="77777777" w:rsidR="005859B5" w:rsidRPr="00D22DFC" w:rsidRDefault="005859B5" w:rsidP="005859B5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Wydział Ruchu Drogowego KSP</w:t>
            </w:r>
          </w:p>
          <w:p w14:paraId="78386C40" w14:textId="41999988" w:rsidR="005859B5" w:rsidRPr="007D0962" w:rsidRDefault="005859B5" w:rsidP="005859B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(obszar m.st. Warszawy)</w:t>
            </w:r>
          </w:p>
        </w:tc>
        <w:tc>
          <w:tcPr>
            <w:tcW w:w="4154" w:type="dxa"/>
            <w:shd w:val="clear" w:color="auto" w:fill="auto"/>
          </w:tcPr>
          <w:p w14:paraId="5B83EB14" w14:textId="54053E90" w:rsidR="005859B5" w:rsidRPr="007D0962" w:rsidRDefault="005859B5" w:rsidP="005859B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Warszawa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ul. Łazienkowska - Parking przy Hali TORWAR</w:t>
            </w:r>
          </w:p>
          <w:p w14:paraId="279DB927" w14:textId="6027E8F5" w:rsidR="005859B5" w:rsidRPr="007D0962" w:rsidRDefault="005859B5" w:rsidP="005859B5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 xml:space="preserve">Punkt uruchomiony we współpracy z MITD - </w:t>
            </w:r>
            <w:r w:rsidRPr="007D0962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br/>
              <w:t xml:space="preserve">Szczegóły dot. dni i godzin funkcjonowania </w:t>
            </w:r>
            <w:r w:rsidRPr="007D0962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br/>
              <w:t>na stronie http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>.</w:t>
            </w:r>
            <w:r w:rsidRPr="007D0962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>//www.policja.waw.pl</w:t>
            </w:r>
          </w:p>
        </w:tc>
        <w:tc>
          <w:tcPr>
            <w:tcW w:w="3686" w:type="dxa"/>
            <w:shd w:val="clear" w:color="auto" w:fill="auto"/>
          </w:tcPr>
          <w:p w14:paraId="5EBC2E3D" w14:textId="0CEFD6B5" w:rsidR="005859B5" w:rsidRPr="007D0962" w:rsidRDefault="005859B5" w:rsidP="005859B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47 723 77 55 </w:t>
            </w:r>
            <w:r w:rsidR="005916D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całodobowo</w:t>
            </w:r>
          </w:p>
          <w:p w14:paraId="68D4E834" w14:textId="3036440B" w:rsidR="005859B5" w:rsidRPr="007D0962" w:rsidRDefault="005859B5" w:rsidP="005916D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47 723 77 18 </w:t>
            </w:r>
            <w:r w:rsidR="005916D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pon.-pt. - 8.00-16.00</w:t>
            </w:r>
          </w:p>
        </w:tc>
      </w:tr>
      <w:tr w:rsidR="005859B5" w:rsidRPr="007D0962" w14:paraId="4FDB785C" w14:textId="77777777" w:rsidTr="00EE7856">
        <w:tc>
          <w:tcPr>
            <w:tcW w:w="2509" w:type="dxa"/>
            <w:shd w:val="clear" w:color="auto" w:fill="auto"/>
          </w:tcPr>
          <w:p w14:paraId="1C6F05B2" w14:textId="706535FE" w:rsidR="005859B5" w:rsidRPr="007D0962" w:rsidRDefault="005859B5" w:rsidP="005859B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Grodzisku Mazowieckim</w:t>
            </w:r>
          </w:p>
        </w:tc>
        <w:tc>
          <w:tcPr>
            <w:tcW w:w="4154" w:type="dxa"/>
            <w:shd w:val="clear" w:color="auto" w:fill="auto"/>
          </w:tcPr>
          <w:p w14:paraId="74EEEA55" w14:textId="77777777" w:rsidR="005859B5" w:rsidRPr="007D0962" w:rsidRDefault="005859B5" w:rsidP="005859B5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Grodzisk Mazowiecki </w:t>
            </w:r>
          </w:p>
          <w:p w14:paraId="0CA0BCE9" w14:textId="77777777" w:rsidR="005859B5" w:rsidRPr="007D0962" w:rsidRDefault="005859B5" w:rsidP="005859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ul. Chełmońskiego 33 (baza PKS)</w:t>
            </w:r>
          </w:p>
          <w:p w14:paraId="6A3A51E2" w14:textId="7C232EB4" w:rsidR="005859B5" w:rsidRPr="007D0962" w:rsidRDefault="005859B5" w:rsidP="005859B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Kontrole przeprowadzane będą w ww. miejscu w godz. 6.00-22.00, po wcześniejszym zgłoszeniu np. telefonicznym, e-mailem, faksem, złożeniem pisma w jednostce Policji</w:t>
            </w:r>
          </w:p>
        </w:tc>
        <w:tc>
          <w:tcPr>
            <w:tcW w:w="3686" w:type="dxa"/>
            <w:shd w:val="clear" w:color="auto" w:fill="auto"/>
          </w:tcPr>
          <w:p w14:paraId="68D3D646" w14:textId="3046EACD" w:rsidR="005859B5" w:rsidRPr="007D0962" w:rsidRDefault="005859B5" w:rsidP="005859B5">
            <w:pPr>
              <w:ind w:right="37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47 724 22 94</w:t>
            </w:r>
            <w:r w:rsidR="005916D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, </w:t>
            </w:r>
            <w:r w:rsidRPr="007D096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47 724 22 24</w:t>
            </w:r>
            <w:r w:rsidR="005916D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- </w:t>
            </w:r>
            <w:r w:rsidRPr="007D096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pon.-pt. - 8.00-16.00 </w:t>
            </w:r>
          </w:p>
          <w:p w14:paraId="21D01CEA" w14:textId="50F4249B" w:rsidR="005859B5" w:rsidRPr="007D0962" w:rsidRDefault="005859B5" w:rsidP="005859B5">
            <w:pPr>
              <w:ind w:right="37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WRD KPP Grodzisk Mazowiecki</w:t>
            </w:r>
          </w:p>
          <w:p w14:paraId="4D6BBF6B" w14:textId="77777777" w:rsidR="005916D2" w:rsidRDefault="005916D2" w:rsidP="005859B5">
            <w:pPr>
              <w:ind w:right="37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5A642B3C" w14:textId="195D189C" w:rsidR="005859B5" w:rsidRPr="007D0962" w:rsidRDefault="005859B5" w:rsidP="005916D2">
            <w:pPr>
              <w:ind w:righ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47 72 42 213 </w:t>
            </w:r>
            <w:r w:rsidR="005916D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- </w:t>
            </w:r>
            <w:r w:rsidRPr="007D096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całodobowo</w:t>
            </w:r>
            <w:r w:rsidR="005916D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d</w:t>
            </w:r>
            <w:r w:rsidRPr="007D096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yżurny KPP Grodzisk </w:t>
            </w:r>
            <w:proofErr w:type="spellStart"/>
            <w:r w:rsidRPr="007D096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Maz</w:t>
            </w:r>
            <w:proofErr w:type="spellEnd"/>
            <w:r w:rsidRPr="007D096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</w:t>
            </w:r>
          </w:p>
        </w:tc>
      </w:tr>
      <w:tr w:rsidR="005859B5" w:rsidRPr="007D0962" w14:paraId="258F1843" w14:textId="77777777" w:rsidTr="00EE7856">
        <w:tc>
          <w:tcPr>
            <w:tcW w:w="2509" w:type="dxa"/>
            <w:shd w:val="clear" w:color="auto" w:fill="auto"/>
          </w:tcPr>
          <w:p w14:paraId="31A539EA" w14:textId="1050AD5A" w:rsidR="005859B5" w:rsidRPr="007D0962" w:rsidRDefault="005859B5" w:rsidP="005859B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Legionowie</w:t>
            </w:r>
          </w:p>
        </w:tc>
        <w:tc>
          <w:tcPr>
            <w:tcW w:w="4154" w:type="dxa"/>
            <w:shd w:val="clear" w:color="auto" w:fill="auto"/>
          </w:tcPr>
          <w:p w14:paraId="5AFA3EAB" w14:textId="77777777" w:rsidR="005859B5" w:rsidRPr="007D0962" w:rsidRDefault="005859B5" w:rsidP="005859B5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Parking przy KPP Legionowo</w:t>
            </w:r>
          </w:p>
          <w:p w14:paraId="4D42FA57" w14:textId="77777777" w:rsidR="005859B5" w:rsidRPr="007D0962" w:rsidRDefault="005859B5" w:rsidP="005859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ul. Jagiellońska 26B</w:t>
            </w:r>
          </w:p>
          <w:p w14:paraId="1D8ABBBE" w14:textId="26DC6C51" w:rsidR="005859B5" w:rsidRPr="007D0962" w:rsidRDefault="005859B5" w:rsidP="005859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kontrole od pon. do pt. w godz. 6.20-8.00.</w:t>
            </w:r>
          </w:p>
          <w:p w14:paraId="2AAB8D57" w14:textId="6E511D38" w:rsidR="005859B5" w:rsidRPr="007D0962" w:rsidRDefault="005859B5" w:rsidP="005859B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Po godzinie 8.00 kontrola autobusu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br/>
              <w:t>po wcześniejszym ustaleniu telefonicznym</w:t>
            </w:r>
          </w:p>
        </w:tc>
        <w:tc>
          <w:tcPr>
            <w:tcW w:w="3686" w:type="dxa"/>
            <w:shd w:val="clear" w:color="auto" w:fill="auto"/>
          </w:tcPr>
          <w:p w14:paraId="125A1973" w14:textId="4CED7927" w:rsidR="005859B5" w:rsidRPr="007D0962" w:rsidRDefault="005859B5" w:rsidP="005916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47 724 82 13 - dyżurny </w:t>
            </w:r>
            <w:r w:rsidR="005916D2">
              <w:rPr>
                <w:rFonts w:asciiTheme="minorHAnsi" w:hAnsiTheme="minorHAnsi" w:cstheme="minorHAnsi"/>
                <w:sz w:val="22"/>
                <w:szCs w:val="22"/>
              </w:rPr>
              <w:t>KPP</w:t>
            </w:r>
          </w:p>
        </w:tc>
      </w:tr>
      <w:tr w:rsidR="005859B5" w:rsidRPr="007D0962" w14:paraId="7F2D8E48" w14:textId="77777777" w:rsidTr="00EE7856">
        <w:tc>
          <w:tcPr>
            <w:tcW w:w="2509" w:type="dxa"/>
            <w:shd w:val="clear" w:color="auto" w:fill="auto"/>
          </w:tcPr>
          <w:p w14:paraId="7DA280C0" w14:textId="4899B0BA" w:rsidR="005859B5" w:rsidRPr="007D0962" w:rsidRDefault="005859B5" w:rsidP="005859B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Mińsku Mazowieckim</w:t>
            </w:r>
          </w:p>
        </w:tc>
        <w:tc>
          <w:tcPr>
            <w:tcW w:w="4154" w:type="dxa"/>
            <w:shd w:val="clear" w:color="auto" w:fill="auto"/>
          </w:tcPr>
          <w:p w14:paraId="519CD9A2" w14:textId="77777777" w:rsidR="005859B5" w:rsidRPr="007D0962" w:rsidRDefault="005859B5" w:rsidP="005859B5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Mińsk Mazowiecki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ul. Przemysłowa (vis a vis cmentarza) </w:t>
            </w:r>
          </w:p>
          <w:p w14:paraId="5E3251B7" w14:textId="09560594" w:rsidR="005859B5" w:rsidRPr="007D0962" w:rsidRDefault="005859B5" w:rsidP="005859B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punkt ten jest oznaczony tablicą informacyjną</w:t>
            </w:r>
          </w:p>
        </w:tc>
        <w:tc>
          <w:tcPr>
            <w:tcW w:w="3686" w:type="dxa"/>
            <w:shd w:val="clear" w:color="auto" w:fill="auto"/>
          </w:tcPr>
          <w:p w14:paraId="4B75BF02" w14:textId="71BA065A" w:rsidR="005859B5" w:rsidRPr="007D0962" w:rsidRDefault="005859B5" w:rsidP="005859B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25 759 72 00 - dyżurny KPP</w:t>
            </w:r>
          </w:p>
        </w:tc>
      </w:tr>
      <w:tr w:rsidR="005859B5" w:rsidRPr="007D0962" w14:paraId="69565F36" w14:textId="77777777" w:rsidTr="00EE7856">
        <w:tc>
          <w:tcPr>
            <w:tcW w:w="2509" w:type="dxa"/>
            <w:shd w:val="clear" w:color="auto" w:fill="auto"/>
          </w:tcPr>
          <w:p w14:paraId="11B86934" w14:textId="4A49DD38" w:rsidR="005859B5" w:rsidRPr="007D0962" w:rsidRDefault="005859B5" w:rsidP="005859B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Nowym Dworze Mazowieckim</w:t>
            </w:r>
          </w:p>
        </w:tc>
        <w:tc>
          <w:tcPr>
            <w:tcW w:w="4154" w:type="dxa"/>
            <w:shd w:val="clear" w:color="auto" w:fill="auto"/>
          </w:tcPr>
          <w:p w14:paraId="34E2BB0B" w14:textId="79889B34" w:rsidR="005859B5" w:rsidRPr="007D0962" w:rsidRDefault="005859B5" w:rsidP="005859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ul. Sportowa 66 - parking przed Halą Sportową</w:t>
            </w:r>
          </w:p>
          <w:p w14:paraId="6AA8ABE8" w14:textId="72880703" w:rsidR="005859B5" w:rsidRPr="007D0962" w:rsidRDefault="005859B5" w:rsidP="005859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 godz. 6.00-22.00 po wcześniejszym zgłoszeniu telefonicznym</w:t>
            </w:r>
          </w:p>
        </w:tc>
        <w:tc>
          <w:tcPr>
            <w:tcW w:w="3686" w:type="dxa"/>
            <w:shd w:val="clear" w:color="auto" w:fill="auto"/>
          </w:tcPr>
          <w:p w14:paraId="065BCE0A" w14:textId="6D3DE8A6" w:rsidR="005859B5" w:rsidRPr="007D0962" w:rsidRDefault="005859B5" w:rsidP="005859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47 724 42 13 </w:t>
            </w:r>
            <w:r w:rsidR="005916D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całodobowo</w:t>
            </w:r>
          </w:p>
          <w:p w14:paraId="63D7D013" w14:textId="1E21148A" w:rsidR="005859B5" w:rsidRPr="007D0962" w:rsidRDefault="005859B5" w:rsidP="005859B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47 724 42 39</w:t>
            </w:r>
          </w:p>
        </w:tc>
      </w:tr>
      <w:tr w:rsidR="005859B5" w:rsidRPr="007D0962" w14:paraId="321AEE09" w14:textId="77777777" w:rsidTr="00EE7856">
        <w:tc>
          <w:tcPr>
            <w:tcW w:w="2509" w:type="dxa"/>
            <w:shd w:val="clear" w:color="auto" w:fill="auto"/>
          </w:tcPr>
          <w:p w14:paraId="318F938D" w14:textId="576090AB" w:rsidR="005859B5" w:rsidRPr="007D0962" w:rsidRDefault="005859B5" w:rsidP="005859B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Otwocku</w:t>
            </w:r>
          </w:p>
        </w:tc>
        <w:tc>
          <w:tcPr>
            <w:tcW w:w="4154" w:type="dxa"/>
            <w:shd w:val="clear" w:color="auto" w:fill="auto"/>
          </w:tcPr>
          <w:p w14:paraId="376BC1AA" w14:textId="67AE4FB5" w:rsidR="005859B5" w:rsidRPr="007D0962" w:rsidRDefault="005859B5" w:rsidP="005859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Otwock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Andriollego 80</w:t>
            </w:r>
          </w:p>
          <w:p w14:paraId="3BF1595F" w14:textId="691C9ABF" w:rsidR="005859B5" w:rsidRPr="007D0962" w:rsidRDefault="005859B5" w:rsidP="005859B5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Zgłaszanie kontroli autobusów bezpośrednio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do WRD KPP lub za pośrednictwem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br/>
              <w:t>oficera prasowego na skrzynkę pocztową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oficer.prasowy.otwock@ksp.policja.gov.pl</w:t>
            </w:r>
          </w:p>
          <w:p w14:paraId="6C1C6881" w14:textId="34FE5759" w:rsidR="005859B5" w:rsidRPr="007D0962" w:rsidRDefault="005859B5" w:rsidP="005859B5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Nie ma stałych godzin kontroli,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br/>
              <w:t>a kontrole odbywają się w toku służby przez całą dobę.</w:t>
            </w:r>
          </w:p>
        </w:tc>
        <w:tc>
          <w:tcPr>
            <w:tcW w:w="3686" w:type="dxa"/>
            <w:shd w:val="clear" w:color="auto" w:fill="auto"/>
          </w:tcPr>
          <w:p w14:paraId="1C69AFE6" w14:textId="5E6040B1" w:rsidR="005859B5" w:rsidRDefault="005859B5" w:rsidP="005859B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47 724 12 14 </w:t>
            </w:r>
            <w:r w:rsidR="005916D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pon.-pt. godz. 8.00-16.00</w:t>
            </w:r>
          </w:p>
          <w:p w14:paraId="2D9E9E0B" w14:textId="77777777" w:rsidR="005916D2" w:rsidRPr="007D0962" w:rsidRDefault="005916D2" w:rsidP="005859B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18E2065D" w14:textId="28BE7275" w:rsidR="005859B5" w:rsidRPr="007D0962" w:rsidRDefault="005859B5" w:rsidP="005916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47 724 12 13 </w:t>
            </w:r>
            <w:r w:rsidR="005916D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całodobowo</w:t>
            </w:r>
          </w:p>
        </w:tc>
      </w:tr>
      <w:tr w:rsidR="005859B5" w:rsidRPr="007D0962" w14:paraId="558E2917" w14:textId="77777777" w:rsidTr="00EE7856">
        <w:tc>
          <w:tcPr>
            <w:tcW w:w="2509" w:type="dxa"/>
            <w:shd w:val="clear" w:color="auto" w:fill="auto"/>
          </w:tcPr>
          <w:p w14:paraId="4E2A975A" w14:textId="058FF988" w:rsidR="005859B5" w:rsidRPr="007D0962" w:rsidRDefault="005859B5" w:rsidP="005859B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Piasecznie</w:t>
            </w:r>
          </w:p>
        </w:tc>
        <w:tc>
          <w:tcPr>
            <w:tcW w:w="4154" w:type="dxa"/>
            <w:shd w:val="clear" w:color="auto" w:fill="auto"/>
          </w:tcPr>
          <w:p w14:paraId="5FBA89A7" w14:textId="0CCD2DD2" w:rsidR="005859B5" w:rsidRPr="007D0962" w:rsidRDefault="005859B5" w:rsidP="005859B5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Parking KPP Piaseczno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Kościelna 3</w:t>
            </w:r>
          </w:p>
          <w:p w14:paraId="52FD277E" w14:textId="3B2FFDDD" w:rsidR="005859B5" w:rsidRPr="007D0962" w:rsidRDefault="005859B5" w:rsidP="005859B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Kontrole są przeprowadzane w godz. 5.30-11.00 po uprzednim telefonicznym zgłoszeniu pod podanymi numerami telefonów </w:t>
            </w:r>
          </w:p>
        </w:tc>
        <w:tc>
          <w:tcPr>
            <w:tcW w:w="3686" w:type="dxa"/>
            <w:shd w:val="clear" w:color="auto" w:fill="auto"/>
          </w:tcPr>
          <w:p w14:paraId="2F023ACC" w14:textId="12FAAF24" w:rsidR="005859B5" w:rsidRPr="007D0962" w:rsidRDefault="005859B5" w:rsidP="005859B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47 724 52 13</w:t>
            </w:r>
            <w:r w:rsidR="005916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916D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ałodobowo</w:t>
            </w:r>
          </w:p>
          <w:p w14:paraId="54E0F7C5" w14:textId="140A4A7D" w:rsidR="005859B5" w:rsidRPr="007D0962" w:rsidRDefault="005859B5" w:rsidP="005916D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47 724 52 04 - sekretariat WRD w dni powszednie w godz. 8.00-15.30</w:t>
            </w:r>
          </w:p>
        </w:tc>
      </w:tr>
      <w:tr w:rsidR="005859B5" w:rsidRPr="007D0962" w14:paraId="7A1C99ED" w14:textId="77777777" w:rsidTr="00EE7856">
        <w:tc>
          <w:tcPr>
            <w:tcW w:w="2509" w:type="dxa"/>
            <w:shd w:val="clear" w:color="auto" w:fill="auto"/>
          </w:tcPr>
          <w:p w14:paraId="49CB401B" w14:textId="4ED996F9" w:rsidR="005859B5" w:rsidRPr="007D0962" w:rsidRDefault="005859B5" w:rsidP="005859B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Pruszkowie</w:t>
            </w:r>
          </w:p>
        </w:tc>
        <w:tc>
          <w:tcPr>
            <w:tcW w:w="4154" w:type="dxa"/>
            <w:shd w:val="clear" w:color="auto" w:fill="auto"/>
          </w:tcPr>
          <w:p w14:paraId="49C5EC1C" w14:textId="77777777" w:rsidR="005859B5" w:rsidRPr="007D0962" w:rsidRDefault="005859B5" w:rsidP="005859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Wydział Ruchu Drogowego KPP Pruszków</w:t>
            </w:r>
          </w:p>
          <w:p w14:paraId="48FFD5A6" w14:textId="3003DD67" w:rsidR="005859B5" w:rsidRPr="007D0962" w:rsidRDefault="005859B5" w:rsidP="005859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Reguły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Kuchy 15</w:t>
            </w:r>
          </w:p>
          <w:p w14:paraId="19B4153A" w14:textId="77777777" w:rsidR="005859B5" w:rsidRPr="007D0962" w:rsidRDefault="005859B5" w:rsidP="005859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Kontrole od godz. 6.30</w:t>
            </w:r>
          </w:p>
          <w:p w14:paraId="1567231A" w14:textId="2C9F1655" w:rsidR="005859B5" w:rsidRPr="007D0962" w:rsidRDefault="005859B5" w:rsidP="005859B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(w nagłych przypadkach po uzgodnieniu telefonicznym z KPP Pruszków)</w:t>
            </w:r>
          </w:p>
        </w:tc>
        <w:tc>
          <w:tcPr>
            <w:tcW w:w="3686" w:type="dxa"/>
            <w:shd w:val="clear" w:color="auto" w:fill="auto"/>
          </w:tcPr>
          <w:p w14:paraId="6E28808F" w14:textId="6622A303" w:rsidR="005859B5" w:rsidRPr="007D0962" w:rsidRDefault="005859B5" w:rsidP="005859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47 724 62 13 </w:t>
            </w:r>
            <w:r w:rsidR="005916D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916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16D2" w:rsidRPr="007D0962">
              <w:rPr>
                <w:rFonts w:asciiTheme="minorHAnsi" w:hAnsiTheme="minorHAnsi" w:cstheme="minorHAnsi"/>
                <w:sz w:val="22"/>
                <w:szCs w:val="22"/>
              </w:rPr>
              <w:t>dyżurny KPP</w:t>
            </w:r>
            <w:r w:rsidR="005916D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fax 47 424 62 07 </w:t>
            </w:r>
            <w:r w:rsidR="005916D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dyżurny KPP</w:t>
            </w:r>
          </w:p>
          <w:p w14:paraId="22D8EB4E" w14:textId="77777777" w:rsidR="005859B5" w:rsidRPr="007D0962" w:rsidRDefault="005859B5" w:rsidP="005859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BA6760" w14:textId="40A8C7D0" w:rsidR="005859B5" w:rsidRPr="007D0962" w:rsidRDefault="005859B5" w:rsidP="005916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724 67 45, fax 47 724 67 46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br/>
              <w:t>dyżurny KP Michałowice</w:t>
            </w:r>
          </w:p>
        </w:tc>
      </w:tr>
      <w:tr w:rsidR="005859B5" w:rsidRPr="007D0962" w14:paraId="0FD370FA" w14:textId="77777777" w:rsidTr="00EE7856">
        <w:tc>
          <w:tcPr>
            <w:tcW w:w="2509" w:type="dxa"/>
            <w:shd w:val="clear" w:color="auto" w:fill="auto"/>
          </w:tcPr>
          <w:p w14:paraId="607BE3FE" w14:textId="64140970" w:rsidR="005859B5" w:rsidRPr="007D0962" w:rsidRDefault="005859B5" w:rsidP="005859B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KPP w Wołominie</w:t>
            </w:r>
          </w:p>
        </w:tc>
        <w:tc>
          <w:tcPr>
            <w:tcW w:w="4154" w:type="dxa"/>
            <w:shd w:val="clear" w:color="auto" w:fill="auto"/>
          </w:tcPr>
          <w:p w14:paraId="0D8FDC8D" w14:textId="2DE70EDD" w:rsidR="005859B5" w:rsidRPr="007D0962" w:rsidRDefault="005859B5" w:rsidP="005859B5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Zielonka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Wolności - parking przy stawach Glinianki na pograniczu Kobyłki i Zielonki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godz. kontroli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5.00-5.40, 6.30-8.00</w:t>
            </w:r>
          </w:p>
          <w:p w14:paraId="0BE665B0" w14:textId="630CC5CB" w:rsidR="005859B5" w:rsidRPr="007D0962" w:rsidRDefault="005859B5" w:rsidP="005859B5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Punkt będzie funkcjonował przez cały okres ferii. W soboty i niedziele kontrola autokarów prowadzona będzie w miejscach odjazdu, po wcześniejszym telefonicznym zgłoszeniu w Wydziale Ruchu Drogowego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br/>
              <w:t>KPP Wołomin lub u dyżurnego KPP Wołomin.</w:t>
            </w:r>
          </w:p>
        </w:tc>
        <w:tc>
          <w:tcPr>
            <w:tcW w:w="3686" w:type="dxa"/>
            <w:shd w:val="clear" w:color="auto" w:fill="auto"/>
          </w:tcPr>
          <w:p w14:paraId="7C0CDBE7" w14:textId="67D3DD23" w:rsidR="005859B5" w:rsidRPr="007D0962" w:rsidRDefault="005859B5" w:rsidP="005859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22 776 20 21 - dyżurny KPP</w:t>
            </w:r>
          </w:p>
          <w:p w14:paraId="20D7BF52" w14:textId="62E3413A" w:rsidR="005859B5" w:rsidRPr="007D0962" w:rsidRDefault="005859B5" w:rsidP="005859B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47 724 78 46 wew. 6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WRD KPP Wołomin</w:t>
            </w:r>
          </w:p>
        </w:tc>
      </w:tr>
      <w:tr w:rsidR="005859B5" w:rsidRPr="007D0962" w14:paraId="683CDD7F" w14:textId="77777777" w:rsidTr="00EE7856">
        <w:tc>
          <w:tcPr>
            <w:tcW w:w="2509" w:type="dxa"/>
            <w:shd w:val="clear" w:color="auto" w:fill="auto"/>
          </w:tcPr>
          <w:p w14:paraId="3DA1E589" w14:textId="70CF7206" w:rsidR="005859B5" w:rsidRPr="007D0962" w:rsidRDefault="005859B5" w:rsidP="005859B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 xml:space="preserve">KPP dla Powiatu Warszawskiego Zachodniego z siedzibą </w:t>
            </w:r>
            <w:r w:rsidRPr="00D22DFC">
              <w:rPr>
                <w:rFonts w:asciiTheme="minorHAnsi" w:hAnsiTheme="minorHAnsi" w:cstheme="minorHAnsi"/>
                <w:sz w:val="22"/>
                <w:szCs w:val="22"/>
              </w:rPr>
              <w:br/>
              <w:t>w Starych Babicach</w:t>
            </w:r>
          </w:p>
        </w:tc>
        <w:tc>
          <w:tcPr>
            <w:tcW w:w="4154" w:type="dxa"/>
            <w:shd w:val="clear" w:color="auto" w:fill="auto"/>
          </w:tcPr>
          <w:p w14:paraId="19E1BACD" w14:textId="0BA56A76" w:rsidR="005859B5" w:rsidRPr="007D0962" w:rsidRDefault="005859B5" w:rsidP="005859B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Stare Babice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ul. Warszawska 276</w:t>
            </w:r>
          </w:p>
          <w:p w14:paraId="03C7FE41" w14:textId="77777777" w:rsidR="005859B5" w:rsidRPr="007D0962" w:rsidRDefault="005859B5" w:rsidP="005859B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kierowca umawia się na godzinę kontroli, kontrole prowadzone są </w:t>
            </w:r>
          </w:p>
          <w:p w14:paraId="2A71A46F" w14:textId="738823BC" w:rsidR="005859B5" w:rsidRPr="007D0962" w:rsidRDefault="005859B5" w:rsidP="005859B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godz. 5.30-7.00</w:t>
            </w:r>
          </w:p>
          <w:p w14:paraId="64BDFF3A" w14:textId="5B556156" w:rsidR="005859B5" w:rsidRPr="007D0962" w:rsidRDefault="005859B5" w:rsidP="005859B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kontrole można zgłaszać także na skrzynkę pocztową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  <w:p w14:paraId="06EF93E3" w14:textId="05F2A36F" w:rsidR="005859B5" w:rsidRPr="007D0962" w:rsidRDefault="005859B5" w:rsidP="005859B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8" w:history="1">
              <w:r w:rsidRPr="00BB4736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eastAsia="pl-PL"/>
                </w:rPr>
                <w:t>dariusz.stepczynski@ksp.policja.gov.pl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482AC48F" w14:textId="6434E932" w:rsidR="005859B5" w:rsidRPr="007D0962" w:rsidRDefault="005859B5" w:rsidP="005859B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47 724 32 61</w:t>
            </w:r>
          </w:p>
          <w:p w14:paraId="2BC38E99" w14:textId="191ED8EF" w:rsidR="005859B5" w:rsidRPr="007D0962" w:rsidRDefault="005859B5" w:rsidP="005859B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47 724 32 62</w:t>
            </w:r>
          </w:p>
          <w:p w14:paraId="08424599" w14:textId="051C4F78" w:rsidR="005859B5" w:rsidRPr="007D0962" w:rsidRDefault="005859B5" w:rsidP="005859B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47 724 32 63</w:t>
            </w:r>
          </w:p>
          <w:p w14:paraId="30091A25" w14:textId="099BACD4" w:rsidR="005859B5" w:rsidRPr="007D0962" w:rsidRDefault="005859B5" w:rsidP="005859B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F79AA" w:rsidRPr="007D0962" w14:paraId="41C42908" w14:textId="77777777" w:rsidTr="002403FF">
        <w:tc>
          <w:tcPr>
            <w:tcW w:w="10349" w:type="dxa"/>
            <w:gridSpan w:val="3"/>
            <w:shd w:val="clear" w:color="auto" w:fill="D9D9D9"/>
          </w:tcPr>
          <w:p w14:paraId="23CE70A5" w14:textId="196EA558" w:rsidR="00CF79AA" w:rsidRPr="007D0962" w:rsidRDefault="007D0962" w:rsidP="00492955">
            <w:pPr>
              <w:pStyle w:val="Nagwek"/>
              <w:rPr>
                <w:rFonts w:cstheme="minorHAnsi"/>
                <w:sz w:val="22"/>
                <w:szCs w:val="22"/>
              </w:rPr>
            </w:pPr>
            <w:bookmarkStart w:id="1" w:name="_Toc534788417"/>
            <w:r w:rsidRPr="007D0962">
              <w:rPr>
                <w:rFonts w:cstheme="minorHAnsi"/>
                <w:sz w:val="22"/>
                <w:szCs w:val="22"/>
              </w:rPr>
              <w:t>KOMENDA WOJEWÓDZKA POLICJI W BIAŁYMSTOKU</w:t>
            </w:r>
            <w:r w:rsidR="00CF79AA" w:rsidRPr="007D0962">
              <w:rPr>
                <w:rFonts w:cstheme="minorHAnsi"/>
                <w:sz w:val="22"/>
                <w:szCs w:val="22"/>
              </w:rPr>
              <w:br/>
              <w:t>(woj. podlaskie</w:t>
            </w:r>
            <w:bookmarkEnd w:id="1"/>
            <w:r w:rsidR="00CF79AA" w:rsidRPr="007D0962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CF79AA" w:rsidRPr="007D0962" w14:paraId="2788C640" w14:textId="77777777" w:rsidTr="00EE7856">
        <w:tc>
          <w:tcPr>
            <w:tcW w:w="2509" w:type="dxa"/>
            <w:shd w:val="clear" w:color="auto" w:fill="D9D9D9"/>
          </w:tcPr>
          <w:p w14:paraId="1D66EF80" w14:textId="11559AE9" w:rsidR="00CF79AA" w:rsidRPr="007D0962" w:rsidRDefault="00CF79AA" w:rsidP="00492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Jednostka/miejscowość</w:t>
            </w:r>
          </w:p>
        </w:tc>
        <w:tc>
          <w:tcPr>
            <w:tcW w:w="4154" w:type="dxa"/>
            <w:shd w:val="clear" w:color="auto" w:fill="D9D9D9"/>
          </w:tcPr>
          <w:p w14:paraId="10FEC1F1" w14:textId="4049D77D" w:rsidR="00CF79AA" w:rsidRPr="007D0962" w:rsidRDefault="00CF79AA" w:rsidP="00492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Miejsce kontroli (adres)</w:t>
            </w:r>
          </w:p>
        </w:tc>
        <w:tc>
          <w:tcPr>
            <w:tcW w:w="3686" w:type="dxa"/>
            <w:shd w:val="clear" w:color="auto" w:fill="D9D9D9"/>
          </w:tcPr>
          <w:p w14:paraId="1862F61F" w14:textId="0AE12A41" w:rsidR="00CF79AA" w:rsidRPr="007D0962" w:rsidRDefault="00CF79AA" w:rsidP="00492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Numer telefonu kontaktowego/godziny prowadzenia kontroli</w:t>
            </w:r>
          </w:p>
        </w:tc>
      </w:tr>
      <w:tr w:rsidR="00EE7856" w:rsidRPr="007D0962" w14:paraId="3BD90728" w14:textId="77777777" w:rsidTr="00EE7856">
        <w:tc>
          <w:tcPr>
            <w:tcW w:w="2509" w:type="dxa"/>
            <w:shd w:val="clear" w:color="auto" w:fill="auto"/>
          </w:tcPr>
          <w:p w14:paraId="1A538C91" w14:textId="681AA303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KMP w Białymstoku</w:t>
            </w:r>
          </w:p>
        </w:tc>
        <w:tc>
          <w:tcPr>
            <w:tcW w:w="4154" w:type="dxa"/>
            <w:shd w:val="clear" w:color="auto" w:fill="auto"/>
          </w:tcPr>
          <w:p w14:paraId="60ECAABD" w14:textId="1E8AE136" w:rsidR="00EE7856" w:rsidRPr="007D0962" w:rsidRDefault="00EE7856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Parking przy zbiegu ulic</w:t>
            </w:r>
            <w:r w:rsidR="00943B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25F1024" w14:textId="77777777" w:rsidR="00EE7856" w:rsidRPr="007D0962" w:rsidRDefault="00EE7856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Al. Jana Pawła II/Al. Konstytucji 3 Maja</w:t>
            </w:r>
          </w:p>
          <w:p w14:paraId="1244534C" w14:textId="43FB1C1B" w:rsidR="00EE7856" w:rsidRPr="007D0962" w:rsidRDefault="00EE7856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(rejon kościoła przy ul. Jałbrzykowskiego) </w:t>
            </w:r>
          </w:p>
        </w:tc>
        <w:tc>
          <w:tcPr>
            <w:tcW w:w="3686" w:type="dxa"/>
            <w:shd w:val="clear" w:color="auto" w:fill="auto"/>
          </w:tcPr>
          <w:p w14:paraId="18B76F04" w14:textId="0F00E649" w:rsidR="00EE7856" w:rsidRPr="007D0962" w:rsidRDefault="00EE7856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47 711 24</w:t>
            </w:r>
            <w:r w:rsid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73; 47 711 32</w:t>
            </w:r>
            <w:r w:rsid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F64383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7D0962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yżurny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całodobowo</w:t>
            </w:r>
          </w:p>
          <w:p w14:paraId="100C6AB4" w14:textId="7F8E92AD" w:rsidR="00EE7856" w:rsidRPr="007D0962" w:rsidRDefault="00EE7856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47 711 34</w:t>
            </w:r>
            <w:r w:rsid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="007D0962">
              <w:rPr>
                <w:rFonts w:asciiTheme="minorHAnsi" w:hAnsiTheme="minorHAnsi" w:cstheme="minorHAnsi"/>
                <w:sz w:val="22"/>
                <w:szCs w:val="22"/>
              </w:rPr>
              <w:t xml:space="preserve"> - s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ekretariat WRD</w:t>
            </w:r>
            <w:r w:rsidR="00F64383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="00F64383">
              <w:rPr>
                <w:rFonts w:asciiTheme="minorHAnsi" w:hAnsiTheme="minorHAnsi" w:cstheme="minorHAnsi"/>
                <w:sz w:val="22"/>
                <w:szCs w:val="22"/>
              </w:rPr>
              <w:br/>
              <w:t>p</w:t>
            </w:r>
            <w:r w:rsidR="007D0962">
              <w:rPr>
                <w:rFonts w:asciiTheme="minorHAnsi" w:hAnsiTheme="minorHAnsi" w:cstheme="minorHAnsi"/>
                <w:sz w:val="22"/>
                <w:szCs w:val="22"/>
              </w:rPr>
              <w:t>on.-pt.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w godz. 7.30</w:t>
            </w:r>
            <w:r w:rsidR="00F6438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15.30</w:t>
            </w:r>
          </w:p>
          <w:p w14:paraId="623C3C0F" w14:textId="013B8CC7" w:rsidR="00EE7856" w:rsidRPr="007D0962" w:rsidRDefault="00F64383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godziny kontroli</w:t>
            </w:r>
            <w:r w:rsid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D0962"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ałodobowo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E7856" w:rsidRPr="007D0962" w14:paraId="32E488E6" w14:textId="77777777" w:rsidTr="00EE7856">
        <w:tc>
          <w:tcPr>
            <w:tcW w:w="2509" w:type="dxa"/>
            <w:shd w:val="clear" w:color="auto" w:fill="auto"/>
          </w:tcPr>
          <w:p w14:paraId="0FF45F1A" w14:textId="157E8E4F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KMP w Łomży</w:t>
            </w:r>
          </w:p>
        </w:tc>
        <w:tc>
          <w:tcPr>
            <w:tcW w:w="4154" w:type="dxa"/>
            <w:shd w:val="clear" w:color="auto" w:fill="auto"/>
          </w:tcPr>
          <w:p w14:paraId="3326178F" w14:textId="77777777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Łomża, Pl. Niepodległości</w:t>
            </w:r>
          </w:p>
          <w:p w14:paraId="2CF12C8E" w14:textId="57629EE4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(dawny dworzec PKS)</w:t>
            </w:r>
          </w:p>
        </w:tc>
        <w:tc>
          <w:tcPr>
            <w:tcW w:w="3686" w:type="dxa"/>
            <w:shd w:val="clear" w:color="auto" w:fill="auto"/>
          </w:tcPr>
          <w:p w14:paraId="44DDFD29" w14:textId="2AE21AF7" w:rsidR="00EE7856" w:rsidRPr="007D0962" w:rsidRDefault="00EE7856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47 717 12</w:t>
            </w:r>
            <w:r w:rsid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12; 47 717 12</w:t>
            </w:r>
            <w:r w:rsid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F64383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7D0962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yżurny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całodo</w:t>
            </w:r>
            <w:r w:rsidR="00F64383">
              <w:rPr>
                <w:rFonts w:asciiTheme="minorHAnsi" w:hAnsiTheme="minorHAnsi" w:cstheme="minorHAnsi"/>
                <w:sz w:val="22"/>
                <w:szCs w:val="22"/>
              </w:rPr>
              <w:t>bowo</w:t>
            </w:r>
          </w:p>
          <w:p w14:paraId="7CF19C4B" w14:textId="7BC72124" w:rsidR="00EE7856" w:rsidRPr="007D0962" w:rsidRDefault="00EE7856" w:rsidP="00492955">
            <w:pPr>
              <w:suppressLineNumber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47 717 12</w:t>
            </w:r>
            <w:r w:rsid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70; 47 717 12</w:t>
            </w:r>
            <w:r w:rsid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73</w:t>
            </w:r>
            <w:r w:rsidR="00F64383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7D096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ekretariat WRD </w:t>
            </w:r>
            <w:r w:rsidR="00F64383">
              <w:rPr>
                <w:rFonts w:asciiTheme="minorHAnsi" w:hAnsiTheme="minorHAnsi" w:cstheme="minorHAnsi"/>
                <w:sz w:val="22"/>
                <w:szCs w:val="22"/>
              </w:rPr>
              <w:t>- pon.-pt.</w:t>
            </w:r>
            <w:r w:rsidR="00F64383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w godz. 7.30</w:t>
            </w:r>
            <w:r w:rsidR="00F6438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15.30</w:t>
            </w:r>
          </w:p>
          <w:p w14:paraId="3B4721B2" w14:textId="41DE2CC4" w:rsidR="00EE7856" w:rsidRPr="007D0962" w:rsidRDefault="00F64383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godziny kontroli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="00E41B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ałodobowo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E7856" w:rsidRPr="007D0962" w14:paraId="43A92495" w14:textId="77777777" w:rsidTr="00EE7856">
        <w:trPr>
          <w:trHeight w:val="262"/>
        </w:trPr>
        <w:tc>
          <w:tcPr>
            <w:tcW w:w="2509" w:type="dxa"/>
            <w:shd w:val="clear" w:color="auto" w:fill="auto"/>
          </w:tcPr>
          <w:p w14:paraId="0464B43A" w14:textId="7BB87536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KMP w Suwałkach</w:t>
            </w:r>
          </w:p>
        </w:tc>
        <w:tc>
          <w:tcPr>
            <w:tcW w:w="4154" w:type="dxa"/>
            <w:shd w:val="clear" w:color="auto" w:fill="auto"/>
          </w:tcPr>
          <w:p w14:paraId="2FD94905" w14:textId="54314307" w:rsidR="00EE7856" w:rsidRPr="005859B5" w:rsidRDefault="00EE7856" w:rsidP="005859B5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859B5">
              <w:rPr>
                <w:rFonts w:asciiTheme="minorHAnsi" w:hAnsiTheme="minorHAnsi" w:cstheme="minorHAnsi"/>
                <w:sz w:val="22"/>
                <w:szCs w:val="22"/>
              </w:rPr>
              <w:t>Parking przy KMP w Suwałkach / Starostwo Powiatowe Suwałki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859B5">
              <w:rPr>
                <w:rFonts w:asciiTheme="minorHAnsi" w:hAnsiTheme="minorHAnsi" w:cstheme="minorHAnsi"/>
                <w:sz w:val="22"/>
                <w:szCs w:val="22"/>
              </w:rPr>
              <w:t>ul.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5859B5">
              <w:rPr>
                <w:rFonts w:asciiTheme="minorHAnsi" w:hAnsiTheme="minorHAnsi" w:cstheme="minorHAnsi"/>
                <w:sz w:val="22"/>
                <w:szCs w:val="22"/>
              </w:rPr>
              <w:t xml:space="preserve">Świerkowa 60 </w:t>
            </w:r>
          </w:p>
          <w:p w14:paraId="2662D24A" w14:textId="5D6A76F8" w:rsidR="00EE7856" w:rsidRPr="007D0962" w:rsidRDefault="00EE7856" w:rsidP="005859B5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parking przy Parku Konstytucji 3 Maja ul.</w:t>
            </w:r>
            <w:r w:rsidR="00F6438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Hamerszmita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5DB7DC4F" w14:textId="610B8E1E" w:rsidR="00EE7856" w:rsidRPr="007D0962" w:rsidRDefault="00EE7856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47 714 15</w:t>
            </w:r>
            <w:r w:rsid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="00F64383">
              <w:rPr>
                <w:rFonts w:asciiTheme="minorHAnsi" w:hAnsiTheme="minorHAnsi" w:cstheme="minorHAnsi"/>
                <w:sz w:val="22"/>
                <w:szCs w:val="22"/>
              </w:rPr>
              <w:t xml:space="preserve"> - d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yżurny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całodobowo</w:t>
            </w:r>
          </w:p>
          <w:p w14:paraId="173A26B1" w14:textId="11DF7589" w:rsidR="00EE7856" w:rsidRPr="007D0962" w:rsidRDefault="00EE7856" w:rsidP="00492955">
            <w:pPr>
              <w:suppressLineNumber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47 714 14</w:t>
            </w:r>
            <w:r w:rsid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  <w:r w:rsidR="00F64383">
              <w:rPr>
                <w:rFonts w:asciiTheme="minorHAnsi" w:hAnsiTheme="minorHAnsi" w:cstheme="minorHAnsi"/>
                <w:sz w:val="22"/>
                <w:szCs w:val="22"/>
              </w:rPr>
              <w:t xml:space="preserve"> - s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ekretariat WRD </w:t>
            </w:r>
            <w:r w:rsidR="00F6438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F64383">
              <w:rPr>
                <w:rFonts w:asciiTheme="minorHAnsi" w:hAnsiTheme="minorHAnsi" w:cstheme="minorHAnsi"/>
                <w:sz w:val="22"/>
                <w:szCs w:val="22"/>
              </w:rPr>
              <w:br/>
              <w:t>pon.-pt.</w:t>
            </w:r>
            <w:r w:rsidR="00F64383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w godz. 7.30</w:t>
            </w:r>
            <w:r w:rsidR="00F6438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15.30</w:t>
            </w:r>
          </w:p>
          <w:p w14:paraId="382A23B8" w14:textId="199990B4" w:rsidR="00EE7856" w:rsidRPr="007D0962" w:rsidRDefault="00F64383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godziny kontroli</w:t>
            </w:r>
            <w:r w:rsidR="00E41B2A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6.00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22.00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E7856" w:rsidRPr="007D0962" w14:paraId="6FAFF1FF" w14:textId="77777777" w:rsidTr="00EE7856">
        <w:tc>
          <w:tcPr>
            <w:tcW w:w="2509" w:type="dxa"/>
            <w:shd w:val="clear" w:color="auto" w:fill="auto"/>
          </w:tcPr>
          <w:p w14:paraId="4AED40B2" w14:textId="22227E28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KPP w Augustowie</w:t>
            </w:r>
          </w:p>
        </w:tc>
        <w:tc>
          <w:tcPr>
            <w:tcW w:w="4154" w:type="dxa"/>
            <w:shd w:val="clear" w:color="auto" w:fill="auto"/>
          </w:tcPr>
          <w:p w14:paraId="0AD7BAF8" w14:textId="7118E3C5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Kontrola na parkingu przy KPP w</w:t>
            </w:r>
            <w:r w:rsidR="00FE4B7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Augustowie (od strony ul. Sucharskiego) lub dojazd do miejsca postoju autokaru</w:t>
            </w:r>
          </w:p>
        </w:tc>
        <w:tc>
          <w:tcPr>
            <w:tcW w:w="3686" w:type="dxa"/>
            <w:shd w:val="clear" w:color="auto" w:fill="auto"/>
          </w:tcPr>
          <w:p w14:paraId="0DABBA91" w14:textId="3F13E7AD" w:rsidR="00EE7856" w:rsidRPr="007D0962" w:rsidRDefault="00EE7856" w:rsidP="00492955">
            <w:pPr>
              <w:suppressLineNumber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47 715 62</w:t>
            </w:r>
            <w:r w:rsidR="00F643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F64383">
              <w:rPr>
                <w:rFonts w:asciiTheme="minorHAnsi" w:hAnsiTheme="minorHAnsi" w:cstheme="minorHAnsi"/>
                <w:sz w:val="22"/>
                <w:szCs w:val="22"/>
              </w:rPr>
              <w:t xml:space="preserve"> - d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yżurny </w:t>
            </w:r>
            <w:r w:rsidR="00F6438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całodobowo</w:t>
            </w:r>
          </w:p>
          <w:p w14:paraId="5E23ABCA" w14:textId="76896A99" w:rsidR="00EE7856" w:rsidRPr="007D0962" w:rsidRDefault="00EE7856" w:rsidP="00492955">
            <w:pPr>
              <w:suppressLineNumber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47 715 62</w:t>
            </w:r>
            <w:r w:rsidR="00F643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  <w:r w:rsidR="00F64383">
              <w:rPr>
                <w:rFonts w:asciiTheme="minorHAnsi" w:hAnsiTheme="minorHAnsi" w:cstheme="minorHAnsi"/>
                <w:sz w:val="22"/>
                <w:szCs w:val="22"/>
              </w:rPr>
              <w:t xml:space="preserve"> - s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ekretariat WRD </w:t>
            </w:r>
            <w:r w:rsidR="00F6438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F64383">
              <w:rPr>
                <w:rFonts w:asciiTheme="minorHAnsi" w:hAnsiTheme="minorHAnsi" w:cstheme="minorHAnsi"/>
                <w:sz w:val="22"/>
                <w:szCs w:val="22"/>
              </w:rPr>
              <w:br/>
              <w:t>pon.-pt.</w:t>
            </w:r>
            <w:r w:rsidR="00F64383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w godz. 7.30</w:t>
            </w:r>
            <w:r w:rsidR="00F64383">
              <w:rPr>
                <w:rFonts w:asciiTheme="minorHAnsi" w:hAnsiTheme="minorHAnsi" w:cstheme="minorHAnsi"/>
                <w:sz w:val="22"/>
                <w:szCs w:val="22"/>
              </w:rPr>
              <w:t>-15.30</w:t>
            </w:r>
          </w:p>
          <w:p w14:paraId="38F19862" w14:textId="52D39C87" w:rsidR="00EE7856" w:rsidRPr="007D0962" w:rsidRDefault="00E41B2A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godziny kontroli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6.00</w:t>
            </w:r>
            <w:r w:rsidR="00F6438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22.00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12C6874" w14:textId="5D9D7DEF" w:rsidR="00EE7856" w:rsidRPr="007D0962" w:rsidRDefault="00EE7856" w:rsidP="00492955">
            <w:pPr>
              <w:suppressLineNumber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zgłoszenia telefoniczne lub pisemne na</w:t>
            </w:r>
            <w:r w:rsidR="00F6438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adres WRD KPP w Augustowie</w:t>
            </w:r>
            <w:r w:rsidR="00271D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wrd.kpp@augustow.bk.policja.gov.pl</w:t>
            </w:r>
          </w:p>
        </w:tc>
      </w:tr>
      <w:tr w:rsidR="00EE7856" w:rsidRPr="007D0962" w14:paraId="4B4476FD" w14:textId="77777777" w:rsidTr="00EE7856">
        <w:tc>
          <w:tcPr>
            <w:tcW w:w="2509" w:type="dxa"/>
            <w:shd w:val="clear" w:color="auto" w:fill="auto"/>
          </w:tcPr>
          <w:p w14:paraId="4BE3A4E5" w14:textId="026BBF9C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KPP w Bielsku Podlaskim</w:t>
            </w:r>
          </w:p>
        </w:tc>
        <w:tc>
          <w:tcPr>
            <w:tcW w:w="4154" w:type="dxa"/>
            <w:shd w:val="clear" w:color="auto" w:fill="auto"/>
          </w:tcPr>
          <w:p w14:paraId="7739B656" w14:textId="3C230A95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Bielsk Podlaski</w:t>
            </w:r>
            <w:r w:rsidR="00FE4B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Dworzec PKS/PKP ul.</w:t>
            </w:r>
            <w:r w:rsidR="00F6438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Kolejowa 6</w:t>
            </w:r>
          </w:p>
        </w:tc>
        <w:tc>
          <w:tcPr>
            <w:tcW w:w="3686" w:type="dxa"/>
            <w:shd w:val="clear" w:color="auto" w:fill="auto"/>
          </w:tcPr>
          <w:p w14:paraId="7F695F59" w14:textId="2F437C46" w:rsidR="00EE7856" w:rsidRPr="007D0962" w:rsidRDefault="00EE7856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47 712 52</w:t>
            </w:r>
            <w:r w:rsidR="00F643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F64383">
              <w:rPr>
                <w:rFonts w:asciiTheme="minorHAnsi" w:hAnsiTheme="minorHAnsi" w:cstheme="minorHAnsi"/>
                <w:sz w:val="22"/>
                <w:szCs w:val="22"/>
              </w:rPr>
              <w:t xml:space="preserve"> - dyżurny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64383">
              <w:rPr>
                <w:rFonts w:asciiTheme="minorHAnsi" w:hAnsiTheme="minorHAnsi" w:cstheme="minorHAnsi"/>
                <w:sz w:val="22"/>
                <w:szCs w:val="22"/>
              </w:rPr>
              <w:t xml:space="preserve"> całodobowo</w:t>
            </w:r>
          </w:p>
          <w:p w14:paraId="14187A24" w14:textId="5728C8FD" w:rsidR="00EE7856" w:rsidRPr="007D0962" w:rsidRDefault="00EE7856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47 712 52</w:t>
            </w:r>
            <w:r w:rsidR="00F643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="00661A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4383">
              <w:rPr>
                <w:rFonts w:asciiTheme="minorHAnsi" w:hAnsiTheme="minorHAnsi" w:cstheme="minorHAnsi"/>
                <w:sz w:val="22"/>
                <w:szCs w:val="22"/>
              </w:rPr>
              <w:t>- s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ekretariat WRD </w:t>
            </w:r>
            <w:r w:rsidR="00F6438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F64383">
              <w:rPr>
                <w:rFonts w:asciiTheme="minorHAnsi" w:hAnsiTheme="minorHAnsi" w:cstheme="minorHAnsi"/>
                <w:sz w:val="22"/>
                <w:szCs w:val="22"/>
              </w:rPr>
              <w:br/>
              <w:t>pon.-pt.</w:t>
            </w:r>
            <w:r w:rsidR="00F64383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w godz. 7.30</w:t>
            </w:r>
            <w:r w:rsidR="00F6438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  <w:r w:rsidR="00F64383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  <w:p w14:paraId="7C14F694" w14:textId="2EA57145" w:rsidR="00F64383" w:rsidRPr="007D0962" w:rsidRDefault="00E41B2A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godziny kontroli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6.00</w:t>
            </w:r>
            <w:r w:rsidR="00F6438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22.00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E7856" w:rsidRPr="007D0962" w14:paraId="25FC1D0D" w14:textId="77777777" w:rsidTr="00EE7856">
        <w:tc>
          <w:tcPr>
            <w:tcW w:w="2509" w:type="dxa"/>
            <w:shd w:val="clear" w:color="auto" w:fill="auto"/>
          </w:tcPr>
          <w:p w14:paraId="1C959F0E" w14:textId="403B1B7A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KPP w Grajewie</w:t>
            </w:r>
          </w:p>
        </w:tc>
        <w:tc>
          <w:tcPr>
            <w:tcW w:w="4154" w:type="dxa"/>
            <w:shd w:val="clear" w:color="auto" w:fill="auto"/>
          </w:tcPr>
          <w:p w14:paraId="3699FD26" w14:textId="04B0F266" w:rsidR="00EE7856" w:rsidRPr="007D0962" w:rsidRDefault="00FE4B7B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Grajewo,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ul. Piłsudskiego 30a</w:t>
            </w:r>
          </w:p>
          <w:p w14:paraId="190A279A" w14:textId="4C917D43" w:rsidR="00EE7856" w:rsidRPr="007D0962" w:rsidRDefault="00EE7856" w:rsidP="00492955">
            <w:pPr>
              <w:tabs>
                <w:tab w:val="left" w:pos="24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(zatoka postojowa przy stadionie miejskim)</w:t>
            </w:r>
          </w:p>
        </w:tc>
        <w:tc>
          <w:tcPr>
            <w:tcW w:w="3686" w:type="dxa"/>
            <w:shd w:val="clear" w:color="auto" w:fill="auto"/>
          </w:tcPr>
          <w:p w14:paraId="20E384DA" w14:textId="59B6DA40" w:rsidR="00EE7856" w:rsidRPr="007D0962" w:rsidRDefault="00EE7856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47 718 42</w:t>
            </w:r>
            <w:r w:rsidR="00F643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E41B2A">
              <w:rPr>
                <w:rFonts w:asciiTheme="minorHAnsi" w:hAnsiTheme="minorHAnsi" w:cstheme="minorHAnsi"/>
                <w:sz w:val="22"/>
                <w:szCs w:val="22"/>
              </w:rPr>
              <w:t xml:space="preserve"> - d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yżurny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całodobowo</w:t>
            </w:r>
          </w:p>
          <w:p w14:paraId="0263ABD8" w14:textId="0B133122" w:rsidR="00EE7856" w:rsidRPr="007D0962" w:rsidRDefault="00EE7856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47 718 4276</w:t>
            </w:r>
            <w:r w:rsidR="00E41B2A">
              <w:rPr>
                <w:rFonts w:asciiTheme="minorHAnsi" w:hAnsiTheme="minorHAnsi" w:cstheme="minorHAnsi"/>
                <w:sz w:val="22"/>
                <w:szCs w:val="22"/>
              </w:rPr>
              <w:t xml:space="preserve"> - s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ekretariat WRD </w:t>
            </w:r>
            <w:r w:rsidR="00E41B2A">
              <w:rPr>
                <w:rFonts w:asciiTheme="minorHAnsi" w:hAnsiTheme="minorHAnsi" w:cstheme="minorHAnsi"/>
                <w:sz w:val="22"/>
                <w:szCs w:val="22"/>
              </w:rPr>
              <w:t>pon.-pt.</w:t>
            </w:r>
            <w:r w:rsidR="00E41B2A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w godz. 7.30</w:t>
            </w:r>
            <w:r w:rsidR="00E41B2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15.30</w:t>
            </w:r>
          </w:p>
          <w:p w14:paraId="2C146890" w14:textId="3B4831BD" w:rsidR="00EE7856" w:rsidRPr="007D0962" w:rsidRDefault="00E41B2A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godziny kontroli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6.00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22.00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E7856" w:rsidRPr="007D0962" w14:paraId="70EC60EC" w14:textId="77777777" w:rsidTr="00EE7856">
        <w:tc>
          <w:tcPr>
            <w:tcW w:w="2509" w:type="dxa"/>
            <w:shd w:val="clear" w:color="auto" w:fill="auto"/>
          </w:tcPr>
          <w:p w14:paraId="53F3532A" w14:textId="7C686F19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KPP w Hajnówce</w:t>
            </w:r>
          </w:p>
        </w:tc>
        <w:tc>
          <w:tcPr>
            <w:tcW w:w="4154" w:type="dxa"/>
            <w:shd w:val="clear" w:color="auto" w:fill="auto"/>
          </w:tcPr>
          <w:p w14:paraId="38CA4B20" w14:textId="05A602FE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Hajnówka</w:t>
            </w:r>
            <w:r w:rsidR="00FE4B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Dworcowa 1 (teren byłego dworca PKS)</w:t>
            </w:r>
          </w:p>
        </w:tc>
        <w:tc>
          <w:tcPr>
            <w:tcW w:w="3686" w:type="dxa"/>
            <w:shd w:val="clear" w:color="auto" w:fill="auto"/>
          </w:tcPr>
          <w:p w14:paraId="1B94CB57" w14:textId="24692A5A" w:rsidR="00EE7856" w:rsidRPr="007D0962" w:rsidRDefault="00EE7856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47 712 62</w:t>
            </w:r>
            <w:r w:rsidR="00E41B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E41B2A">
              <w:rPr>
                <w:rFonts w:asciiTheme="minorHAnsi" w:hAnsiTheme="minorHAnsi" w:cstheme="minorHAnsi"/>
                <w:sz w:val="22"/>
                <w:szCs w:val="22"/>
              </w:rPr>
              <w:t xml:space="preserve"> - d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yżurny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całodobowo</w:t>
            </w:r>
          </w:p>
          <w:p w14:paraId="4006D6D0" w14:textId="647EE0C6" w:rsidR="00EE7856" w:rsidRPr="007D0962" w:rsidRDefault="00EE7856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47 712 62</w:t>
            </w:r>
            <w:r w:rsidR="00E41B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 w:rsidR="00E41B2A">
              <w:rPr>
                <w:rFonts w:asciiTheme="minorHAnsi" w:hAnsiTheme="minorHAnsi" w:cstheme="minorHAnsi"/>
                <w:sz w:val="22"/>
                <w:szCs w:val="22"/>
              </w:rPr>
              <w:t xml:space="preserve"> - s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ekretariat WRD </w:t>
            </w:r>
            <w:r w:rsidR="00E41B2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41B2A">
              <w:rPr>
                <w:rFonts w:asciiTheme="minorHAnsi" w:hAnsiTheme="minorHAnsi" w:cstheme="minorHAnsi"/>
                <w:sz w:val="22"/>
                <w:szCs w:val="22"/>
              </w:rPr>
              <w:br/>
              <w:t>pon.-pt.</w:t>
            </w:r>
            <w:r w:rsidR="00E41B2A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w godz. 7.30</w:t>
            </w:r>
            <w:r w:rsidR="00E41B2A">
              <w:rPr>
                <w:rFonts w:asciiTheme="minorHAnsi" w:hAnsiTheme="minorHAnsi" w:cstheme="minorHAnsi"/>
                <w:sz w:val="22"/>
                <w:szCs w:val="22"/>
              </w:rPr>
              <w:t>-15.30</w:t>
            </w:r>
          </w:p>
          <w:p w14:paraId="43B0CE6F" w14:textId="257FAB89" w:rsidR="00EE7856" w:rsidRPr="007D0962" w:rsidRDefault="00E41B2A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godziny kontroli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6.00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22.00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E7856" w:rsidRPr="007D0962" w14:paraId="389E6EB8" w14:textId="77777777" w:rsidTr="00EE7856">
        <w:tc>
          <w:tcPr>
            <w:tcW w:w="2509" w:type="dxa"/>
            <w:shd w:val="clear" w:color="auto" w:fill="auto"/>
          </w:tcPr>
          <w:p w14:paraId="374F2D74" w14:textId="708075C6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KPP w Kolnie</w:t>
            </w:r>
          </w:p>
        </w:tc>
        <w:tc>
          <w:tcPr>
            <w:tcW w:w="4154" w:type="dxa"/>
            <w:shd w:val="clear" w:color="auto" w:fill="auto"/>
          </w:tcPr>
          <w:p w14:paraId="449F4B60" w14:textId="6C6998AE" w:rsidR="00EE7856" w:rsidRPr="007D0962" w:rsidRDefault="00EE7856" w:rsidP="005859B5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Kolno</w:t>
            </w:r>
            <w:r w:rsidR="00FE4B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Senatorska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931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parking przy Kolneńskim Ośrodku Kultury</w:t>
            </w:r>
            <w:r w:rsidR="00FE4B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i Sportu</w:t>
            </w:r>
          </w:p>
          <w:p w14:paraId="738F8E62" w14:textId="414C72BD" w:rsidR="00EE7856" w:rsidRPr="007D0962" w:rsidRDefault="00EE7856" w:rsidP="005859B5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Kolno</w:t>
            </w:r>
            <w:r w:rsidR="00FE4B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Wojska Polskiego 44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dworzec PKS</w:t>
            </w:r>
          </w:p>
        </w:tc>
        <w:tc>
          <w:tcPr>
            <w:tcW w:w="3686" w:type="dxa"/>
            <w:shd w:val="clear" w:color="auto" w:fill="auto"/>
          </w:tcPr>
          <w:p w14:paraId="1C9B4E0C" w14:textId="574E2F5F" w:rsidR="00EE7856" w:rsidRPr="007D0962" w:rsidRDefault="00EE7856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47 718 22</w:t>
            </w:r>
            <w:r w:rsidR="004931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49313F">
              <w:rPr>
                <w:rFonts w:asciiTheme="minorHAnsi" w:hAnsiTheme="minorHAnsi" w:cstheme="minorHAnsi"/>
                <w:sz w:val="22"/>
                <w:szCs w:val="22"/>
              </w:rPr>
              <w:t xml:space="preserve"> - d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yżurny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całodobowo</w:t>
            </w:r>
          </w:p>
          <w:p w14:paraId="665E4996" w14:textId="17618A13" w:rsidR="00EE7856" w:rsidRPr="007D0962" w:rsidRDefault="00EE7856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47 718 22</w:t>
            </w:r>
            <w:r w:rsidR="004931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="0049313F">
              <w:rPr>
                <w:rFonts w:asciiTheme="minorHAnsi" w:hAnsiTheme="minorHAnsi" w:cstheme="minorHAnsi"/>
                <w:sz w:val="22"/>
                <w:szCs w:val="22"/>
              </w:rPr>
              <w:t xml:space="preserve"> - s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ekretariat WRD </w:t>
            </w:r>
            <w:r w:rsidR="0049313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9313F">
              <w:rPr>
                <w:rFonts w:asciiTheme="minorHAnsi" w:hAnsiTheme="minorHAnsi" w:cstheme="minorHAnsi"/>
                <w:sz w:val="22"/>
                <w:szCs w:val="22"/>
              </w:rPr>
              <w:br/>
              <w:t>pon.-pt.</w:t>
            </w:r>
            <w:r w:rsidR="0049313F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w godz. 7.30</w:t>
            </w:r>
            <w:r w:rsidR="0049313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15.30</w:t>
            </w:r>
          </w:p>
          <w:p w14:paraId="65563E3C" w14:textId="720460C5" w:rsidR="00EE7856" w:rsidRPr="007D0962" w:rsidRDefault="0049313F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godziny kontroli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c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ałodobowo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E7856" w:rsidRPr="007D0962" w14:paraId="466B25E7" w14:textId="77777777" w:rsidTr="00EE7856">
        <w:tc>
          <w:tcPr>
            <w:tcW w:w="2509" w:type="dxa"/>
            <w:shd w:val="clear" w:color="auto" w:fill="auto"/>
          </w:tcPr>
          <w:p w14:paraId="310A6A67" w14:textId="064755A7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KPP w Mońkach</w:t>
            </w:r>
          </w:p>
        </w:tc>
        <w:tc>
          <w:tcPr>
            <w:tcW w:w="4154" w:type="dxa"/>
            <w:shd w:val="clear" w:color="auto" w:fill="auto"/>
          </w:tcPr>
          <w:p w14:paraId="77A0B7EC" w14:textId="79AD9FDC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Mońki ul. Ełcka (punkt kontroli ITD) </w:t>
            </w:r>
          </w:p>
        </w:tc>
        <w:tc>
          <w:tcPr>
            <w:tcW w:w="3686" w:type="dxa"/>
            <w:shd w:val="clear" w:color="auto" w:fill="auto"/>
          </w:tcPr>
          <w:p w14:paraId="279CBD1D" w14:textId="50E08122" w:rsidR="00EE7856" w:rsidRPr="007D0962" w:rsidRDefault="00EE7856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47 712 12</w:t>
            </w:r>
            <w:r w:rsidR="004931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49313F">
              <w:rPr>
                <w:rFonts w:asciiTheme="minorHAnsi" w:hAnsiTheme="minorHAnsi" w:cstheme="minorHAnsi"/>
                <w:sz w:val="22"/>
                <w:szCs w:val="22"/>
              </w:rPr>
              <w:t xml:space="preserve"> - d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yżurny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całodobowo</w:t>
            </w:r>
          </w:p>
          <w:p w14:paraId="4F77450B" w14:textId="1A16E757" w:rsidR="00EE7856" w:rsidRPr="007D0962" w:rsidRDefault="00EE7856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47 712 12</w:t>
            </w:r>
            <w:r w:rsidR="004931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63; 47 712 12</w:t>
            </w:r>
            <w:r w:rsidR="004931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49313F">
              <w:rPr>
                <w:rFonts w:asciiTheme="minorHAnsi" w:hAnsiTheme="minorHAnsi" w:cstheme="minorHAnsi"/>
                <w:sz w:val="22"/>
                <w:szCs w:val="22"/>
              </w:rPr>
              <w:t xml:space="preserve"> -s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ekretariat WRD </w:t>
            </w:r>
            <w:r w:rsidR="0049313F">
              <w:rPr>
                <w:rFonts w:asciiTheme="minorHAnsi" w:hAnsiTheme="minorHAnsi" w:cstheme="minorHAnsi"/>
                <w:sz w:val="22"/>
                <w:szCs w:val="22"/>
              </w:rPr>
              <w:t>- pon.-pt.</w:t>
            </w:r>
            <w:r w:rsidR="0049313F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w godz. 7.30</w:t>
            </w:r>
            <w:r w:rsidR="0049313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15.30</w:t>
            </w:r>
          </w:p>
          <w:p w14:paraId="6BBCD603" w14:textId="18B5E63F" w:rsidR="00EE7856" w:rsidRPr="007D0962" w:rsidRDefault="0049313F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godziny kontroli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6.00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22.00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E7856" w:rsidRPr="007D0962" w14:paraId="29592A0C" w14:textId="77777777" w:rsidTr="00EE7856">
        <w:tc>
          <w:tcPr>
            <w:tcW w:w="2509" w:type="dxa"/>
            <w:shd w:val="clear" w:color="auto" w:fill="auto"/>
          </w:tcPr>
          <w:p w14:paraId="1799EFA7" w14:textId="28D02381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KPP w Sejnach</w:t>
            </w:r>
          </w:p>
        </w:tc>
        <w:tc>
          <w:tcPr>
            <w:tcW w:w="4154" w:type="dxa"/>
            <w:shd w:val="clear" w:color="auto" w:fill="auto"/>
          </w:tcPr>
          <w:p w14:paraId="53EEDC1D" w14:textId="0429FE03" w:rsidR="00EE7856" w:rsidRPr="007D0962" w:rsidRDefault="00EE7856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Sejny</w:t>
            </w:r>
            <w:r w:rsidR="002F65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Konarskiego</w:t>
            </w:r>
          </w:p>
          <w:p w14:paraId="078BA041" w14:textId="0D7F239F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(zatoka postojowa)</w:t>
            </w:r>
          </w:p>
        </w:tc>
        <w:tc>
          <w:tcPr>
            <w:tcW w:w="3686" w:type="dxa"/>
            <w:shd w:val="clear" w:color="auto" w:fill="auto"/>
          </w:tcPr>
          <w:p w14:paraId="78F13A98" w14:textId="182166D2" w:rsidR="00EE7856" w:rsidRPr="007D0962" w:rsidRDefault="00EE7856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47 715 32</w:t>
            </w:r>
            <w:r w:rsidR="004931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49313F">
              <w:rPr>
                <w:rFonts w:asciiTheme="minorHAnsi" w:hAnsiTheme="minorHAnsi" w:cstheme="minorHAnsi"/>
                <w:sz w:val="22"/>
                <w:szCs w:val="22"/>
              </w:rPr>
              <w:t xml:space="preserve"> - d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yżurny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całodobowo</w:t>
            </w:r>
          </w:p>
          <w:p w14:paraId="164F9F0E" w14:textId="2EA19777" w:rsidR="00EE7856" w:rsidRPr="007D0962" w:rsidRDefault="00EE7856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47 715 32</w:t>
            </w:r>
            <w:r w:rsidR="004931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  <w:r w:rsidR="0049313F">
              <w:rPr>
                <w:rFonts w:asciiTheme="minorHAnsi" w:hAnsiTheme="minorHAnsi" w:cstheme="minorHAnsi"/>
                <w:sz w:val="22"/>
                <w:szCs w:val="22"/>
              </w:rPr>
              <w:t xml:space="preserve"> - s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ekretariat </w:t>
            </w:r>
            <w:proofErr w:type="spellStart"/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WPiRD</w:t>
            </w:r>
            <w:proofErr w:type="spellEnd"/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313F">
              <w:rPr>
                <w:rFonts w:asciiTheme="minorHAnsi" w:hAnsiTheme="minorHAnsi" w:cstheme="minorHAnsi"/>
                <w:sz w:val="22"/>
                <w:szCs w:val="22"/>
              </w:rPr>
              <w:t>- pon.-pt.</w:t>
            </w:r>
            <w:r w:rsidR="0049313F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w godz. 7.30</w:t>
            </w:r>
            <w:r w:rsidR="0049313F">
              <w:rPr>
                <w:rFonts w:asciiTheme="minorHAnsi" w:hAnsiTheme="minorHAnsi" w:cstheme="minorHAnsi"/>
                <w:sz w:val="22"/>
                <w:szCs w:val="22"/>
              </w:rPr>
              <w:t>-15.30</w:t>
            </w:r>
          </w:p>
          <w:p w14:paraId="128F9523" w14:textId="42C86C6D" w:rsidR="00EE7856" w:rsidRPr="007D0962" w:rsidRDefault="0049313F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godziny kontroli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6.00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22.00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E7856" w:rsidRPr="007D0962" w14:paraId="616DCC55" w14:textId="77777777" w:rsidTr="00EE7856">
        <w:tc>
          <w:tcPr>
            <w:tcW w:w="2509" w:type="dxa"/>
            <w:shd w:val="clear" w:color="auto" w:fill="auto"/>
          </w:tcPr>
          <w:p w14:paraId="44A1DA56" w14:textId="4C9F344E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KPP w Siemiatyczach</w:t>
            </w:r>
          </w:p>
        </w:tc>
        <w:tc>
          <w:tcPr>
            <w:tcW w:w="4154" w:type="dxa"/>
            <w:shd w:val="clear" w:color="auto" w:fill="auto"/>
          </w:tcPr>
          <w:p w14:paraId="12A66363" w14:textId="77777777" w:rsidR="00EE7856" w:rsidRPr="007D0962" w:rsidRDefault="00EE7856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Siemiatycze, ul. 11 Listopada</w:t>
            </w:r>
          </w:p>
          <w:p w14:paraId="1041F288" w14:textId="143F98A5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(parking przy Zajeździe „Kmicic”)</w:t>
            </w:r>
          </w:p>
        </w:tc>
        <w:tc>
          <w:tcPr>
            <w:tcW w:w="3686" w:type="dxa"/>
            <w:shd w:val="clear" w:color="auto" w:fill="auto"/>
          </w:tcPr>
          <w:p w14:paraId="49AA6D48" w14:textId="40777F56" w:rsidR="00EE7856" w:rsidRPr="007D0962" w:rsidRDefault="00EE7856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47 712 22</w:t>
            </w:r>
            <w:r w:rsidR="004931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49313F">
              <w:rPr>
                <w:rFonts w:asciiTheme="minorHAnsi" w:hAnsiTheme="minorHAnsi" w:cstheme="minorHAnsi"/>
                <w:sz w:val="22"/>
                <w:szCs w:val="22"/>
              </w:rPr>
              <w:t xml:space="preserve"> - d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yżurny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całodobowo</w:t>
            </w:r>
          </w:p>
          <w:p w14:paraId="70695E22" w14:textId="6526FA8F" w:rsidR="00EE7856" w:rsidRPr="007D0962" w:rsidRDefault="00EE7856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47 712 22</w:t>
            </w:r>
            <w:r w:rsidR="004931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  <w:r w:rsidR="0049313F">
              <w:rPr>
                <w:rFonts w:asciiTheme="minorHAnsi" w:hAnsiTheme="minorHAnsi" w:cstheme="minorHAnsi"/>
                <w:sz w:val="22"/>
                <w:szCs w:val="22"/>
              </w:rPr>
              <w:t xml:space="preserve"> - s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ekretariat WRD </w:t>
            </w:r>
            <w:r w:rsidR="0049313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9313F">
              <w:rPr>
                <w:rFonts w:asciiTheme="minorHAnsi" w:hAnsiTheme="minorHAnsi" w:cstheme="minorHAnsi"/>
                <w:sz w:val="22"/>
                <w:szCs w:val="22"/>
              </w:rPr>
              <w:br/>
              <w:t>pon.-pt.</w:t>
            </w:r>
            <w:r w:rsidR="0049313F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w godz. 7.30</w:t>
            </w:r>
            <w:r w:rsidR="0049313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15.30</w:t>
            </w:r>
          </w:p>
          <w:p w14:paraId="4D02045A" w14:textId="625EEF25" w:rsidR="00EE7856" w:rsidRPr="007D0962" w:rsidRDefault="0049313F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godziny kontroli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6.00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22.00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E7856" w:rsidRPr="007D0962" w14:paraId="16380B56" w14:textId="77777777" w:rsidTr="00EE7856">
        <w:tc>
          <w:tcPr>
            <w:tcW w:w="2509" w:type="dxa"/>
            <w:shd w:val="clear" w:color="auto" w:fill="auto"/>
          </w:tcPr>
          <w:p w14:paraId="3E4E7334" w14:textId="2212A3B6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KPP w Sokółce</w:t>
            </w:r>
          </w:p>
        </w:tc>
        <w:tc>
          <w:tcPr>
            <w:tcW w:w="4154" w:type="dxa"/>
            <w:shd w:val="clear" w:color="auto" w:fill="auto"/>
          </w:tcPr>
          <w:p w14:paraId="62A66103" w14:textId="5CD969C6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Sokółka</w:t>
            </w:r>
            <w:r w:rsidR="002F65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A. Mickiewicza 2 (parking przy zajeździe „</w:t>
            </w:r>
            <w:proofErr w:type="spellStart"/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Bakunówka</w:t>
            </w:r>
            <w:proofErr w:type="spellEnd"/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”)</w:t>
            </w:r>
          </w:p>
        </w:tc>
        <w:tc>
          <w:tcPr>
            <w:tcW w:w="3686" w:type="dxa"/>
            <w:shd w:val="clear" w:color="auto" w:fill="auto"/>
          </w:tcPr>
          <w:p w14:paraId="781C6089" w14:textId="5CEAD8DA" w:rsidR="00EE7856" w:rsidRPr="007D0962" w:rsidRDefault="00EE7856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47 712 32</w:t>
            </w:r>
            <w:r w:rsidR="00341D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341DF7">
              <w:rPr>
                <w:rFonts w:asciiTheme="minorHAnsi" w:hAnsiTheme="minorHAnsi" w:cstheme="minorHAnsi"/>
                <w:sz w:val="22"/>
                <w:szCs w:val="22"/>
              </w:rPr>
              <w:t xml:space="preserve"> - d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yżurny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całodobowo</w:t>
            </w:r>
          </w:p>
          <w:p w14:paraId="4E6F9136" w14:textId="394B7257" w:rsidR="00EE7856" w:rsidRPr="007D0962" w:rsidRDefault="00EE7856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47 712 32</w:t>
            </w:r>
            <w:r w:rsidR="00341D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 w:rsidR="00341DF7">
              <w:rPr>
                <w:rFonts w:asciiTheme="minorHAnsi" w:hAnsiTheme="minorHAnsi" w:cstheme="minorHAnsi"/>
                <w:sz w:val="22"/>
                <w:szCs w:val="22"/>
              </w:rPr>
              <w:t xml:space="preserve"> - s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ekretariat WRD </w:t>
            </w:r>
            <w:r w:rsidR="00341DF7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341DF7">
              <w:rPr>
                <w:rFonts w:asciiTheme="minorHAnsi" w:hAnsiTheme="minorHAnsi" w:cstheme="minorHAnsi"/>
                <w:sz w:val="22"/>
                <w:szCs w:val="22"/>
              </w:rPr>
              <w:br/>
              <w:t>pon.-pt.</w:t>
            </w:r>
            <w:r w:rsidR="00341DF7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w godz. 7.30</w:t>
            </w:r>
            <w:r w:rsidR="00341DF7">
              <w:rPr>
                <w:rFonts w:asciiTheme="minorHAnsi" w:hAnsiTheme="minorHAnsi" w:cstheme="minorHAnsi"/>
                <w:sz w:val="22"/>
                <w:szCs w:val="22"/>
              </w:rPr>
              <w:t>-15.30</w:t>
            </w:r>
          </w:p>
          <w:p w14:paraId="23E4A91A" w14:textId="495704E7" w:rsidR="00EE7856" w:rsidRPr="007D0962" w:rsidRDefault="00341DF7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godziny kontroli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6.00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22.00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E7856" w:rsidRPr="007D0962" w14:paraId="69CD6D6B" w14:textId="77777777" w:rsidTr="00EE7856">
        <w:tc>
          <w:tcPr>
            <w:tcW w:w="2509" w:type="dxa"/>
            <w:shd w:val="clear" w:color="auto" w:fill="auto"/>
          </w:tcPr>
          <w:p w14:paraId="051BED3D" w14:textId="15CA11ED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KPP w Wysokiem Mazowieckiem</w:t>
            </w:r>
          </w:p>
        </w:tc>
        <w:tc>
          <w:tcPr>
            <w:tcW w:w="4154" w:type="dxa"/>
            <w:shd w:val="clear" w:color="auto" w:fill="auto"/>
          </w:tcPr>
          <w:p w14:paraId="1B68FA87" w14:textId="0BBC18B9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Parking przy Szkole Podstawowej nr 1 w</w:t>
            </w:r>
            <w:r w:rsidR="002F656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Wysokiem Mazowieckiem ul.</w:t>
            </w:r>
            <w:r w:rsidR="002F656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Jagiellońska</w:t>
            </w:r>
            <w:r w:rsidR="002F656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2a</w:t>
            </w:r>
          </w:p>
        </w:tc>
        <w:tc>
          <w:tcPr>
            <w:tcW w:w="3686" w:type="dxa"/>
            <w:shd w:val="clear" w:color="auto" w:fill="auto"/>
          </w:tcPr>
          <w:p w14:paraId="1F4F5932" w14:textId="3BC94194" w:rsidR="00EE7856" w:rsidRPr="007D0962" w:rsidRDefault="00EE7856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47 718 32</w:t>
            </w:r>
            <w:r w:rsidR="002F65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00 </w:t>
            </w:r>
            <w:r w:rsidR="002F6564">
              <w:rPr>
                <w:rFonts w:asciiTheme="minorHAnsi" w:hAnsiTheme="minorHAnsi" w:cstheme="minorHAnsi"/>
                <w:sz w:val="22"/>
                <w:szCs w:val="22"/>
              </w:rPr>
              <w:t xml:space="preserve">- dyżurny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F6564">
              <w:rPr>
                <w:rFonts w:asciiTheme="minorHAnsi" w:hAnsiTheme="minorHAnsi" w:cstheme="minorHAnsi"/>
                <w:sz w:val="22"/>
                <w:szCs w:val="22"/>
              </w:rPr>
              <w:t xml:space="preserve"> całodobowo</w:t>
            </w:r>
          </w:p>
          <w:p w14:paraId="02F3C58C" w14:textId="48E5EEA9" w:rsidR="00EE7856" w:rsidRPr="007D0962" w:rsidRDefault="00EE7856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47 718 32</w:t>
            </w:r>
            <w:r w:rsidR="002F65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  <w:r w:rsidR="002F6564">
              <w:rPr>
                <w:rFonts w:asciiTheme="minorHAnsi" w:hAnsiTheme="minorHAnsi" w:cstheme="minorHAnsi"/>
                <w:sz w:val="22"/>
                <w:szCs w:val="22"/>
              </w:rPr>
              <w:t xml:space="preserve"> - s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ekretariat WRD </w:t>
            </w:r>
            <w:r w:rsidR="002F656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2F6564">
              <w:rPr>
                <w:rFonts w:asciiTheme="minorHAnsi" w:hAnsiTheme="minorHAnsi" w:cstheme="minorHAnsi"/>
                <w:sz w:val="22"/>
                <w:szCs w:val="22"/>
              </w:rPr>
              <w:br/>
              <w:t>pon.-pt.</w:t>
            </w:r>
            <w:r w:rsidR="00661A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w godz. 7.30</w:t>
            </w:r>
            <w:r w:rsidR="002F656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15.30</w:t>
            </w:r>
          </w:p>
          <w:p w14:paraId="255FDDD1" w14:textId="6957330B" w:rsidR="00EE7856" w:rsidRPr="007D0962" w:rsidRDefault="002F6564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godziny kontroli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6.00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22.00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E7856" w:rsidRPr="007D0962" w14:paraId="00CE6314" w14:textId="77777777" w:rsidTr="00EE7856">
        <w:tc>
          <w:tcPr>
            <w:tcW w:w="2509" w:type="dxa"/>
            <w:shd w:val="clear" w:color="auto" w:fill="auto"/>
          </w:tcPr>
          <w:p w14:paraId="38572180" w14:textId="40B47AB5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KPP w Zambrowie</w:t>
            </w:r>
          </w:p>
        </w:tc>
        <w:tc>
          <w:tcPr>
            <w:tcW w:w="4154" w:type="dxa"/>
            <w:shd w:val="clear" w:color="auto" w:fill="auto"/>
          </w:tcPr>
          <w:p w14:paraId="66D43736" w14:textId="4DC9BB0E" w:rsidR="00EE7856" w:rsidRPr="007D0962" w:rsidRDefault="00EE7856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Zambrów</w:t>
            </w:r>
            <w:r w:rsidR="0058145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Mazowiecka 2</w:t>
            </w:r>
          </w:p>
          <w:p w14:paraId="01AD056B" w14:textId="4E474130" w:rsidR="00EE7856" w:rsidRPr="007D0962" w:rsidRDefault="005814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(Dworzec PKS)</w:t>
            </w:r>
          </w:p>
        </w:tc>
        <w:tc>
          <w:tcPr>
            <w:tcW w:w="3686" w:type="dxa"/>
            <w:shd w:val="clear" w:color="auto" w:fill="auto"/>
          </w:tcPr>
          <w:p w14:paraId="20943E7E" w14:textId="2D61B192" w:rsidR="00EE7856" w:rsidRPr="007D0962" w:rsidRDefault="00EE7856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47 718 52</w:t>
            </w:r>
            <w:r w:rsidR="002F65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2F6564">
              <w:rPr>
                <w:rFonts w:asciiTheme="minorHAnsi" w:hAnsiTheme="minorHAnsi" w:cstheme="minorHAnsi"/>
                <w:sz w:val="22"/>
                <w:szCs w:val="22"/>
              </w:rPr>
              <w:t xml:space="preserve"> - d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yżurny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całodobowo</w:t>
            </w:r>
          </w:p>
          <w:p w14:paraId="7258FB10" w14:textId="5CC6236B" w:rsidR="00EE7856" w:rsidRPr="007D0962" w:rsidRDefault="00EE7856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47 718 52</w:t>
            </w:r>
            <w:r w:rsidR="002F65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  <w:r w:rsidR="002F6564">
              <w:rPr>
                <w:rFonts w:asciiTheme="minorHAnsi" w:hAnsiTheme="minorHAnsi" w:cstheme="minorHAnsi"/>
                <w:sz w:val="22"/>
                <w:szCs w:val="22"/>
              </w:rPr>
              <w:t xml:space="preserve"> - s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ekretariat WRD </w:t>
            </w:r>
            <w:r w:rsidR="002F656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2F6564">
              <w:rPr>
                <w:rFonts w:asciiTheme="minorHAnsi" w:hAnsiTheme="minorHAnsi" w:cstheme="minorHAnsi"/>
                <w:sz w:val="22"/>
                <w:szCs w:val="22"/>
              </w:rPr>
              <w:br/>
              <w:t>pon.-pt.</w:t>
            </w:r>
            <w:r w:rsidR="002F6564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w godz. 7.30</w:t>
            </w:r>
            <w:r w:rsidR="002F656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15.30</w:t>
            </w:r>
          </w:p>
          <w:p w14:paraId="5AA488BA" w14:textId="6C9449C6" w:rsidR="00EE7856" w:rsidRPr="007D0962" w:rsidRDefault="002F6564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godziny prowadzenia kontroli</w:t>
            </w:r>
          </w:p>
          <w:p w14:paraId="65B58C25" w14:textId="3075ACB4" w:rsidR="00EE7856" w:rsidRPr="007D0962" w:rsidRDefault="00EE7856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6.00</w:t>
            </w:r>
            <w:r w:rsidR="002F656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22.00</w:t>
            </w:r>
            <w:r w:rsidR="002F656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E7856" w:rsidRPr="007D0962" w14:paraId="63205068" w14:textId="77777777" w:rsidTr="002403FF">
        <w:tc>
          <w:tcPr>
            <w:tcW w:w="10349" w:type="dxa"/>
            <w:gridSpan w:val="3"/>
            <w:shd w:val="clear" w:color="auto" w:fill="D9D9D9"/>
          </w:tcPr>
          <w:p w14:paraId="24210BCF" w14:textId="728524D4" w:rsidR="00EE7856" w:rsidRPr="00581456" w:rsidRDefault="00581456" w:rsidP="00492955">
            <w:pPr>
              <w:pStyle w:val="Nagwek"/>
              <w:rPr>
                <w:rFonts w:cstheme="minorHAnsi"/>
                <w:sz w:val="22"/>
                <w:szCs w:val="22"/>
              </w:rPr>
            </w:pPr>
            <w:bookmarkStart w:id="2" w:name="_Toc534788418"/>
            <w:r w:rsidRPr="00581456">
              <w:rPr>
                <w:rFonts w:cstheme="minorHAnsi"/>
                <w:sz w:val="22"/>
                <w:szCs w:val="22"/>
              </w:rPr>
              <w:t xml:space="preserve">KOMENDA WOJEWÓDZKA POLICJI W BYDGOSZCZY </w:t>
            </w:r>
          </w:p>
          <w:p w14:paraId="1EE21A86" w14:textId="6644061D" w:rsidR="00EE7856" w:rsidRPr="007D0962" w:rsidRDefault="00EE7856" w:rsidP="00492955">
            <w:pPr>
              <w:pStyle w:val="Nagwek"/>
              <w:rPr>
                <w:rFonts w:cstheme="minorHAnsi"/>
                <w:b w:val="0"/>
                <w:sz w:val="22"/>
                <w:szCs w:val="22"/>
              </w:rPr>
            </w:pPr>
            <w:r w:rsidRPr="00581456">
              <w:rPr>
                <w:rFonts w:cstheme="minorHAnsi"/>
                <w:sz w:val="22"/>
                <w:szCs w:val="22"/>
              </w:rPr>
              <w:t>(woj. kujawsko</w:t>
            </w:r>
            <w:r w:rsidR="007D0962" w:rsidRPr="00581456">
              <w:rPr>
                <w:rFonts w:cstheme="minorHAnsi"/>
                <w:sz w:val="22"/>
                <w:szCs w:val="22"/>
              </w:rPr>
              <w:t>-</w:t>
            </w:r>
            <w:r w:rsidRPr="00581456">
              <w:rPr>
                <w:rFonts w:cstheme="minorHAnsi"/>
                <w:sz w:val="22"/>
                <w:szCs w:val="22"/>
              </w:rPr>
              <w:t>pomorskie</w:t>
            </w:r>
            <w:bookmarkEnd w:id="2"/>
            <w:r w:rsidRPr="00581456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EE7856" w:rsidRPr="007D0962" w14:paraId="4EA3BDF2" w14:textId="77777777" w:rsidTr="00EE7856">
        <w:tc>
          <w:tcPr>
            <w:tcW w:w="2509" w:type="dxa"/>
            <w:shd w:val="clear" w:color="auto" w:fill="D9D9D9"/>
          </w:tcPr>
          <w:p w14:paraId="69B99BCB" w14:textId="1D3D6771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Jednostka/miejscowość</w:t>
            </w:r>
          </w:p>
        </w:tc>
        <w:tc>
          <w:tcPr>
            <w:tcW w:w="4154" w:type="dxa"/>
            <w:shd w:val="clear" w:color="auto" w:fill="D9D9D9"/>
          </w:tcPr>
          <w:p w14:paraId="109A97CF" w14:textId="001D4F9B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Miejsce kontroli (adres)</w:t>
            </w:r>
          </w:p>
        </w:tc>
        <w:tc>
          <w:tcPr>
            <w:tcW w:w="3686" w:type="dxa"/>
            <w:shd w:val="clear" w:color="auto" w:fill="D9D9D9"/>
          </w:tcPr>
          <w:p w14:paraId="15BEAA9B" w14:textId="758B89E9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Numer telefonu kontaktowego/godziny prowadzenia kontroli</w:t>
            </w:r>
          </w:p>
        </w:tc>
      </w:tr>
      <w:tr w:rsidR="00EE7856" w:rsidRPr="007D0962" w14:paraId="4A15715A" w14:textId="77777777" w:rsidTr="00EE7856">
        <w:tc>
          <w:tcPr>
            <w:tcW w:w="2509" w:type="dxa"/>
            <w:shd w:val="clear" w:color="auto" w:fill="auto"/>
          </w:tcPr>
          <w:p w14:paraId="7ABACB3F" w14:textId="683EEB79" w:rsidR="00EE7856" w:rsidRPr="007D0962" w:rsidRDefault="00EE7856" w:rsidP="00492955">
            <w:pPr>
              <w:ind w:left="14" w:right="389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KMP w Bydgoszczy</w:t>
            </w:r>
          </w:p>
        </w:tc>
        <w:tc>
          <w:tcPr>
            <w:tcW w:w="4154" w:type="dxa"/>
            <w:shd w:val="clear" w:color="auto" w:fill="auto"/>
          </w:tcPr>
          <w:p w14:paraId="4F4E3993" w14:textId="5240016A" w:rsidR="00EE7856" w:rsidRPr="007D0962" w:rsidRDefault="005814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Bydgoszcz,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ul. Toruńska 59</w:t>
            </w:r>
          </w:p>
          <w:p w14:paraId="6B142406" w14:textId="0703ADEC" w:rsidR="00EE7856" w:rsidRPr="007D0962" w:rsidRDefault="00EE7856" w:rsidP="00492955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(parking przy HWS Łuczniczka)</w:t>
            </w:r>
          </w:p>
        </w:tc>
        <w:tc>
          <w:tcPr>
            <w:tcW w:w="3686" w:type="dxa"/>
            <w:shd w:val="clear" w:color="auto" w:fill="auto"/>
          </w:tcPr>
          <w:p w14:paraId="3333F154" w14:textId="77777777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47 751 12 49</w:t>
            </w:r>
          </w:p>
          <w:p w14:paraId="7EB6E8FF" w14:textId="6ABDFF00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47 751 51 59</w:t>
            </w:r>
          </w:p>
        </w:tc>
      </w:tr>
      <w:tr w:rsidR="00EE7856" w:rsidRPr="007D0962" w14:paraId="0A7E3F03" w14:textId="77777777" w:rsidTr="00EE7856">
        <w:tc>
          <w:tcPr>
            <w:tcW w:w="2509" w:type="dxa"/>
            <w:shd w:val="clear" w:color="auto" w:fill="auto"/>
          </w:tcPr>
          <w:p w14:paraId="33AA6722" w14:textId="15EC9AE3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KMP w Grudziądzu</w:t>
            </w:r>
          </w:p>
        </w:tc>
        <w:tc>
          <w:tcPr>
            <w:tcW w:w="4154" w:type="dxa"/>
            <w:shd w:val="clear" w:color="auto" w:fill="auto"/>
          </w:tcPr>
          <w:p w14:paraId="30FEC1EB" w14:textId="3F2E7AE4" w:rsidR="00EE7856" w:rsidRPr="007D0962" w:rsidRDefault="005814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Grudziądz,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ul. Józefa Włodka 13 </w:t>
            </w:r>
          </w:p>
          <w:p w14:paraId="2B434A3C" w14:textId="38622AD7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(parking </w:t>
            </w:r>
            <w:proofErr w:type="spellStart"/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McDonald's</w:t>
            </w:r>
            <w:proofErr w:type="spellEnd"/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14:paraId="2912451C" w14:textId="77777777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47 754 52 89</w:t>
            </w:r>
          </w:p>
          <w:p w14:paraId="2E4A3988" w14:textId="28BAB55D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47 754 52 91 Wydział Ruchu Drogowego</w:t>
            </w:r>
            <w:r w:rsidR="005814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w godzinach 8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15 (pn.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pt.)</w:t>
            </w:r>
          </w:p>
          <w:p w14:paraId="708DE72D" w14:textId="34FF2284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lub zgłoszenia kierować</w:t>
            </w:r>
            <w:r w:rsidR="00661A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na adres </w:t>
            </w:r>
          </w:p>
          <w:p w14:paraId="0EEAA236" w14:textId="77777777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Komendy Miejskiej Policji </w:t>
            </w:r>
          </w:p>
          <w:p w14:paraId="4F83B331" w14:textId="6C78EF0D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w Grudziądzu ul. Chełmińska 111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dwutygodniowym wyprzedzeniem (wniosek dostępny na stronie KMP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Grudziądzu w zakładce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ruch drogowy)</w:t>
            </w:r>
          </w:p>
        </w:tc>
      </w:tr>
      <w:tr w:rsidR="00EE7856" w:rsidRPr="007D0962" w14:paraId="74120AF3" w14:textId="77777777" w:rsidTr="00EE7856">
        <w:tc>
          <w:tcPr>
            <w:tcW w:w="2509" w:type="dxa"/>
            <w:shd w:val="clear" w:color="auto" w:fill="auto"/>
          </w:tcPr>
          <w:p w14:paraId="28441242" w14:textId="55821C2A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KMP w Toruniu</w:t>
            </w:r>
          </w:p>
        </w:tc>
        <w:tc>
          <w:tcPr>
            <w:tcW w:w="4154" w:type="dxa"/>
            <w:shd w:val="clear" w:color="auto" w:fill="auto"/>
          </w:tcPr>
          <w:p w14:paraId="7B7F695F" w14:textId="61DB6E51" w:rsidR="00EE7856" w:rsidRPr="007D0962" w:rsidRDefault="005814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Toruń,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ul. Szosa Lubicka</w:t>
            </w:r>
          </w:p>
          <w:p w14:paraId="567D4258" w14:textId="61FA53DA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(punkt ważenia ITD)</w:t>
            </w:r>
          </w:p>
        </w:tc>
        <w:tc>
          <w:tcPr>
            <w:tcW w:w="3686" w:type="dxa"/>
            <w:shd w:val="clear" w:color="auto" w:fill="auto"/>
          </w:tcPr>
          <w:p w14:paraId="5B6FB33A" w14:textId="77777777" w:rsidR="00EE7856" w:rsidRPr="007D0962" w:rsidRDefault="00EE7856" w:rsidP="0049295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47 754 21 80</w:t>
            </w:r>
          </w:p>
          <w:p w14:paraId="5800FB62" w14:textId="77777777" w:rsidR="00EE7856" w:rsidRDefault="00EE7856" w:rsidP="0049295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WRD KMP w Toruniu</w:t>
            </w:r>
          </w:p>
          <w:p w14:paraId="1E67180A" w14:textId="285ECD91" w:rsidR="00581456" w:rsidRPr="007D0962" w:rsidRDefault="00581456" w:rsidP="00492955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</w:p>
        </w:tc>
      </w:tr>
      <w:tr w:rsidR="00EE7856" w:rsidRPr="007D0962" w14:paraId="195C5A25" w14:textId="77777777" w:rsidTr="00EE7856">
        <w:tc>
          <w:tcPr>
            <w:tcW w:w="2509" w:type="dxa"/>
            <w:shd w:val="clear" w:color="auto" w:fill="auto"/>
          </w:tcPr>
          <w:p w14:paraId="74A3FA71" w14:textId="11E68397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KMP we Włocławku </w:t>
            </w:r>
          </w:p>
          <w:p w14:paraId="733B0BE1" w14:textId="640794A9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4" w:type="dxa"/>
            <w:shd w:val="clear" w:color="auto" w:fill="auto"/>
          </w:tcPr>
          <w:p w14:paraId="51CBB33E" w14:textId="77777777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parking przed budynkiem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KMP we Włocławku </w:t>
            </w:r>
          </w:p>
          <w:p w14:paraId="3B439D77" w14:textId="0EA82479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ul. Okrężna 25</w:t>
            </w:r>
          </w:p>
        </w:tc>
        <w:tc>
          <w:tcPr>
            <w:tcW w:w="3686" w:type="dxa"/>
            <w:shd w:val="clear" w:color="auto" w:fill="auto"/>
          </w:tcPr>
          <w:p w14:paraId="638BEC5A" w14:textId="77777777" w:rsidR="00EE7856" w:rsidRPr="007D0962" w:rsidRDefault="00EE7856" w:rsidP="00492955">
            <w:pPr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47 753 50 25</w:t>
            </w:r>
          </w:p>
          <w:p w14:paraId="09F733F5" w14:textId="6FC36A4C" w:rsidR="00EE7856" w:rsidRPr="007D0962" w:rsidRDefault="00EE7856" w:rsidP="00492955">
            <w:pPr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47 753 50 26 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dyżurny jednostki</w:t>
            </w:r>
          </w:p>
          <w:p w14:paraId="6B90E9C2" w14:textId="77777777" w:rsidR="00EE7856" w:rsidRPr="007D0962" w:rsidRDefault="00EE7856" w:rsidP="00492955">
            <w:pPr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47 753 57 00</w:t>
            </w:r>
          </w:p>
          <w:p w14:paraId="3164BAAD" w14:textId="77777777" w:rsidR="00EE7856" w:rsidRPr="007D0962" w:rsidRDefault="00EE7856" w:rsidP="00492955">
            <w:pPr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47 753 57 10</w:t>
            </w:r>
          </w:p>
          <w:p w14:paraId="005A5ACA" w14:textId="77777777" w:rsidR="00EE7856" w:rsidRPr="007D0962" w:rsidRDefault="00EE7856" w:rsidP="00492955">
            <w:pPr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Wydział Ruchu Drogowego</w:t>
            </w:r>
          </w:p>
          <w:p w14:paraId="2559A5FD" w14:textId="593B4447" w:rsidR="00EE7856" w:rsidRPr="007D0962" w:rsidRDefault="00EE7856" w:rsidP="00492955">
            <w:pPr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w godzinach 8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15 (pn.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pt.)</w:t>
            </w:r>
          </w:p>
          <w:p w14:paraId="2BFCB945" w14:textId="7B41B400" w:rsidR="00EE7856" w:rsidRPr="007D0962" w:rsidRDefault="00EE7856" w:rsidP="00492955">
            <w:pPr>
              <w:suppressLineNumbers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fax 47 753 57 05</w:t>
            </w:r>
          </w:p>
        </w:tc>
      </w:tr>
      <w:tr w:rsidR="00EE7856" w:rsidRPr="007D0962" w14:paraId="4B2FDB10" w14:textId="77777777" w:rsidTr="00EE7856">
        <w:tc>
          <w:tcPr>
            <w:tcW w:w="2509" w:type="dxa"/>
            <w:shd w:val="clear" w:color="auto" w:fill="auto"/>
          </w:tcPr>
          <w:p w14:paraId="6F1C6D55" w14:textId="52CCC8E3" w:rsidR="00EE7856" w:rsidRPr="007D0962" w:rsidRDefault="00EE7856" w:rsidP="005859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KPP w Aleksandrowie Kujawskim </w:t>
            </w:r>
          </w:p>
        </w:tc>
        <w:tc>
          <w:tcPr>
            <w:tcW w:w="4154" w:type="dxa"/>
            <w:shd w:val="clear" w:color="auto" w:fill="auto"/>
          </w:tcPr>
          <w:p w14:paraId="309B52DC" w14:textId="045283C5" w:rsidR="00EE7856" w:rsidRPr="007D0962" w:rsidRDefault="005814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Aleksandrów Kujawski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ul. Sikorskiego 2 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parking przy Liceum Ogólnokształcącym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 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2 w Aleksandrowie Kujawskim </w:t>
            </w:r>
          </w:p>
        </w:tc>
        <w:tc>
          <w:tcPr>
            <w:tcW w:w="3686" w:type="dxa"/>
            <w:shd w:val="clear" w:color="auto" w:fill="auto"/>
          </w:tcPr>
          <w:p w14:paraId="5FA5DCD6" w14:textId="15469C3B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47 753 62 00 </w:t>
            </w:r>
            <w:r w:rsidR="007D0962" w:rsidRPr="007D0962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dyżurny jednostki</w:t>
            </w:r>
          </w:p>
          <w:p w14:paraId="51C69ADC" w14:textId="11DF0910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856" w:rsidRPr="007D0962" w14:paraId="695C39BA" w14:textId="77777777" w:rsidTr="00EE7856">
        <w:tc>
          <w:tcPr>
            <w:tcW w:w="2509" w:type="dxa"/>
            <w:shd w:val="clear" w:color="auto" w:fill="auto"/>
          </w:tcPr>
          <w:p w14:paraId="05F3D94C" w14:textId="7915F447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KPP w Brodnicy </w:t>
            </w:r>
          </w:p>
        </w:tc>
        <w:tc>
          <w:tcPr>
            <w:tcW w:w="4154" w:type="dxa"/>
            <w:shd w:val="clear" w:color="auto" w:fill="auto"/>
          </w:tcPr>
          <w:p w14:paraId="76E3DBF9" w14:textId="08BF7B7F" w:rsidR="00EE7856" w:rsidRPr="007D0962" w:rsidRDefault="005814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Brodnica,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ul. Sądowa 6 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parking przy stacji paliw CIRCLE K </w:t>
            </w:r>
          </w:p>
        </w:tc>
        <w:tc>
          <w:tcPr>
            <w:tcW w:w="3686" w:type="dxa"/>
            <w:shd w:val="clear" w:color="auto" w:fill="auto"/>
          </w:tcPr>
          <w:p w14:paraId="44A73E10" w14:textId="77777777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47 754 62 00</w:t>
            </w:r>
          </w:p>
          <w:p w14:paraId="1E7AD579" w14:textId="6C0C9E47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47 754 62 21 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dyżurny jednostki</w:t>
            </w:r>
          </w:p>
        </w:tc>
      </w:tr>
      <w:tr w:rsidR="00EE7856" w:rsidRPr="007D0962" w14:paraId="4F886C8E" w14:textId="77777777" w:rsidTr="00EE7856">
        <w:tc>
          <w:tcPr>
            <w:tcW w:w="2509" w:type="dxa"/>
            <w:shd w:val="clear" w:color="auto" w:fill="auto"/>
          </w:tcPr>
          <w:p w14:paraId="121F8C4F" w14:textId="52EEE28F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KPP w Chełmnie</w:t>
            </w:r>
          </w:p>
        </w:tc>
        <w:tc>
          <w:tcPr>
            <w:tcW w:w="4154" w:type="dxa"/>
            <w:shd w:val="clear" w:color="auto" w:fill="auto"/>
          </w:tcPr>
          <w:p w14:paraId="31765F51" w14:textId="5EEC7C9B" w:rsidR="00EE7856" w:rsidRPr="007D0962" w:rsidRDefault="00581456" w:rsidP="00492955">
            <w:pPr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Chełmno,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ul. Dworcowa</w:t>
            </w:r>
          </w:p>
          <w:p w14:paraId="5F567037" w14:textId="25337853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(zajezdnia autobusowa)</w:t>
            </w:r>
          </w:p>
        </w:tc>
        <w:tc>
          <w:tcPr>
            <w:tcW w:w="3686" w:type="dxa"/>
            <w:shd w:val="clear" w:color="auto" w:fill="auto"/>
          </w:tcPr>
          <w:p w14:paraId="429BD015" w14:textId="7BDD00BA" w:rsidR="00EE7856" w:rsidRPr="007D0962" w:rsidRDefault="00EE7856" w:rsidP="0049295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47 754 72 00 </w:t>
            </w:r>
            <w:r w:rsidR="007D0962" w:rsidRPr="007D096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Pr="007D096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dyżurny jednostki</w:t>
            </w:r>
          </w:p>
          <w:p w14:paraId="121BCCB1" w14:textId="6E8A9DDA" w:rsidR="00EE7856" w:rsidRPr="007D0962" w:rsidRDefault="00EE7856" w:rsidP="0049295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lub organizatorzy wyjazdu powinni złożyć pisemny wniosek do Komendy Powiatowej Policji w Chełmnie</w:t>
            </w:r>
          </w:p>
        </w:tc>
      </w:tr>
      <w:tr w:rsidR="00EE7856" w:rsidRPr="007D0962" w14:paraId="0C852757" w14:textId="77777777" w:rsidTr="00EE7856">
        <w:tc>
          <w:tcPr>
            <w:tcW w:w="2509" w:type="dxa"/>
            <w:shd w:val="clear" w:color="auto" w:fill="auto"/>
          </w:tcPr>
          <w:p w14:paraId="3FB95DA6" w14:textId="56D6A76F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KPP w Golubiu Dobrzyniu</w:t>
            </w:r>
          </w:p>
        </w:tc>
        <w:tc>
          <w:tcPr>
            <w:tcW w:w="4154" w:type="dxa"/>
            <w:shd w:val="clear" w:color="auto" w:fill="auto"/>
          </w:tcPr>
          <w:p w14:paraId="454A8FE2" w14:textId="6AB3D661" w:rsidR="00EE7856" w:rsidRPr="007D0962" w:rsidRDefault="005814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Golub Dobrzyń,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ul. Sokołowska 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dworzec PKS</w:t>
            </w:r>
          </w:p>
        </w:tc>
        <w:tc>
          <w:tcPr>
            <w:tcW w:w="3686" w:type="dxa"/>
            <w:shd w:val="clear" w:color="auto" w:fill="auto"/>
          </w:tcPr>
          <w:p w14:paraId="1821AF9F" w14:textId="2EE50BB1" w:rsidR="00EE7856" w:rsidRPr="007D0962" w:rsidRDefault="00EE7856" w:rsidP="0049295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47 754 92 21 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dyżurny jednostki </w:t>
            </w:r>
          </w:p>
          <w:p w14:paraId="587E9E20" w14:textId="5F5B124B" w:rsidR="00EE7856" w:rsidRPr="007D0962" w:rsidRDefault="00EE7856" w:rsidP="00492955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47 754 92 00</w:t>
            </w:r>
          </w:p>
        </w:tc>
      </w:tr>
      <w:tr w:rsidR="00EE7856" w:rsidRPr="007D0962" w14:paraId="54AB60FD" w14:textId="77777777" w:rsidTr="00EE7856">
        <w:tc>
          <w:tcPr>
            <w:tcW w:w="2509" w:type="dxa"/>
            <w:shd w:val="clear" w:color="auto" w:fill="auto"/>
          </w:tcPr>
          <w:p w14:paraId="6B42F5CA" w14:textId="7A8062F9" w:rsidR="00EE7856" w:rsidRPr="007D0962" w:rsidRDefault="00EE7856" w:rsidP="005859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KPP w Inowrocławiu</w:t>
            </w:r>
          </w:p>
        </w:tc>
        <w:tc>
          <w:tcPr>
            <w:tcW w:w="4154" w:type="dxa"/>
            <w:shd w:val="clear" w:color="auto" w:fill="auto"/>
          </w:tcPr>
          <w:p w14:paraId="7E22314B" w14:textId="698EEF8B" w:rsidR="00EE7856" w:rsidRPr="007D0962" w:rsidRDefault="00581456" w:rsidP="00492955">
            <w:pPr>
              <w:tabs>
                <w:tab w:val="left" w:pos="23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Inowrocław,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ul. Pakoska </w:t>
            </w:r>
          </w:p>
          <w:p w14:paraId="00CA1864" w14:textId="77777777" w:rsidR="00EE7856" w:rsidRPr="007D0962" w:rsidRDefault="00EE7856" w:rsidP="00492955">
            <w:pPr>
              <w:tabs>
                <w:tab w:val="left" w:pos="23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(punkt kontroli pojazdów ITD) </w:t>
            </w:r>
          </w:p>
          <w:p w14:paraId="02DC47A3" w14:textId="6C140D9B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przy drodze W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251</w:t>
            </w:r>
          </w:p>
        </w:tc>
        <w:tc>
          <w:tcPr>
            <w:tcW w:w="3686" w:type="dxa"/>
            <w:shd w:val="clear" w:color="auto" w:fill="auto"/>
          </w:tcPr>
          <w:p w14:paraId="482677B4" w14:textId="77777777" w:rsidR="00EE7856" w:rsidRPr="007D0962" w:rsidRDefault="00EE7856" w:rsidP="00492955">
            <w:pPr>
              <w:pStyle w:val="Zawartotabeli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096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47 752 84 24,</w:t>
            </w:r>
          </w:p>
          <w:p w14:paraId="06CB02EB" w14:textId="77777777" w:rsidR="00EE7856" w:rsidRPr="007D0962" w:rsidRDefault="00EE7856" w:rsidP="00492955">
            <w:pPr>
              <w:pStyle w:val="Zawartotabeli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096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fax 47 752 84 21</w:t>
            </w:r>
          </w:p>
          <w:p w14:paraId="353BB2A2" w14:textId="629AF420" w:rsidR="00EE7856" w:rsidRPr="007D0962" w:rsidRDefault="00581456" w:rsidP="00492955">
            <w:pPr>
              <w:pStyle w:val="Zawartotabeli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z</w:t>
            </w:r>
            <w:r w:rsidR="00EE7856" w:rsidRPr="007D096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głoszenia i uzgodnienia dokonuje organizator wycieczki lub przewoźnik telefonicznie lub pisemnie </w:t>
            </w:r>
          </w:p>
          <w:p w14:paraId="4E40D2B5" w14:textId="77777777" w:rsidR="00EE7856" w:rsidRPr="007D0962" w:rsidRDefault="00EE7856" w:rsidP="00492955">
            <w:pPr>
              <w:pStyle w:val="Zawartotabeli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096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w Wydziale Ruchu Drogowego </w:t>
            </w:r>
          </w:p>
          <w:p w14:paraId="57B4F86D" w14:textId="27E04C23" w:rsidR="00EE7856" w:rsidRPr="007D0962" w:rsidRDefault="00EE7856" w:rsidP="0049295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KPP w Inowrocławiu</w:t>
            </w:r>
          </w:p>
        </w:tc>
      </w:tr>
      <w:tr w:rsidR="00EE7856" w:rsidRPr="007D0962" w14:paraId="18AAC037" w14:textId="77777777" w:rsidTr="00EE7856">
        <w:tc>
          <w:tcPr>
            <w:tcW w:w="2509" w:type="dxa"/>
            <w:shd w:val="clear" w:color="auto" w:fill="auto"/>
          </w:tcPr>
          <w:p w14:paraId="4DB4B043" w14:textId="62D5A125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KPP w Lipnie</w:t>
            </w:r>
          </w:p>
        </w:tc>
        <w:tc>
          <w:tcPr>
            <w:tcW w:w="4154" w:type="dxa"/>
            <w:shd w:val="clear" w:color="auto" w:fill="auto"/>
          </w:tcPr>
          <w:p w14:paraId="27DAD8D4" w14:textId="6C0B4701" w:rsidR="00EE7856" w:rsidRPr="007D0962" w:rsidRDefault="00581456" w:rsidP="00492955">
            <w:pPr>
              <w:tabs>
                <w:tab w:val="left" w:pos="23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Lipno,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ul. Kolejowa 5 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parking przy budynku</w:t>
            </w:r>
          </w:p>
        </w:tc>
        <w:tc>
          <w:tcPr>
            <w:tcW w:w="3686" w:type="dxa"/>
            <w:shd w:val="clear" w:color="auto" w:fill="auto"/>
          </w:tcPr>
          <w:p w14:paraId="20A104B0" w14:textId="6401ABD9" w:rsidR="00EE7856" w:rsidRPr="007D0962" w:rsidRDefault="00EE7856" w:rsidP="0049295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47 753 82 00 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dyżurny jednostki</w:t>
            </w:r>
          </w:p>
          <w:p w14:paraId="11BCF25E" w14:textId="5C3D8DDB" w:rsidR="00EE7856" w:rsidRPr="007D0962" w:rsidRDefault="00EE7856" w:rsidP="0049295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47 753 82 01</w:t>
            </w:r>
          </w:p>
        </w:tc>
      </w:tr>
      <w:tr w:rsidR="00EE7856" w:rsidRPr="007D0962" w14:paraId="0F83AA51" w14:textId="77777777" w:rsidTr="00EE7856">
        <w:tc>
          <w:tcPr>
            <w:tcW w:w="2509" w:type="dxa"/>
            <w:shd w:val="clear" w:color="auto" w:fill="auto"/>
          </w:tcPr>
          <w:p w14:paraId="699CBD11" w14:textId="4077F40F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KPP w Mogilnie</w:t>
            </w:r>
          </w:p>
        </w:tc>
        <w:tc>
          <w:tcPr>
            <w:tcW w:w="4154" w:type="dxa"/>
            <w:shd w:val="clear" w:color="auto" w:fill="auto"/>
          </w:tcPr>
          <w:p w14:paraId="54DAB3B2" w14:textId="77777777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parking przed budynkiem</w:t>
            </w:r>
          </w:p>
          <w:p w14:paraId="3D0E3321" w14:textId="652CA21B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KPP w Mogilnie ul. Rynek 6</w:t>
            </w:r>
          </w:p>
        </w:tc>
        <w:tc>
          <w:tcPr>
            <w:tcW w:w="3686" w:type="dxa"/>
            <w:shd w:val="clear" w:color="auto" w:fill="auto"/>
          </w:tcPr>
          <w:p w14:paraId="64CC5FCA" w14:textId="0F9C3933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47 752 72 00 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dyżurny jednostki</w:t>
            </w:r>
          </w:p>
        </w:tc>
      </w:tr>
      <w:tr w:rsidR="00EE7856" w:rsidRPr="007D0962" w14:paraId="488B8A16" w14:textId="77777777" w:rsidTr="00EE7856">
        <w:tc>
          <w:tcPr>
            <w:tcW w:w="2509" w:type="dxa"/>
            <w:shd w:val="clear" w:color="auto" w:fill="auto"/>
          </w:tcPr>
          <w:p w14:paraId="382AA418" w14:textId="77777777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KPP w Nakle nad Notecią</w:t>
            </w:r>
          </w:p>
          <w:p w14:paraId="4929A869" w14:textId="1C8DB33D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4" w:type="dxa"/>
            <w:shd w:val="clear" w:color="auto" w:fill="auto"/>
          </w:tcPr>
          <w:p w14:paraId="56E5EEE1" w14:textId="77777777" w:rsidR="00EE7856" w:rsidRPr="007D0962" w:rsidRDefault="00EE7856" w:rsidP="00492955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zatoka ITD obwodnica miasta Nakło droga nr W241</w:t>
            </w:r>
          </w:p>
          <w:p w14:paraId="4E0A167D" w14:textId="77777777" w:rsidR="00EE7856" w:rsidRPr="007D0962" w:rsidRDefault="00EE7856" w:rsidP="00492955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zatoka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ITD obwodnica miasta Mrocza droga nr W241</w:t>
            </w:r>
          </w:p>
          <w:p w14:paraId="5E2EACD1" w14:textId="740D90B3" w:rsidR="00EE7856" w:rsidRPr="007D0962" w:rsidRDefault="00EE7856" w:rsidP="00492955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81456">
              <w:rPr>
                <w:rFonts w:asciiTheme="minorHAnsi" w:hAnsiTheme="minorHAnsi" w:cstheme="minorHAnsi"/>
                <w:sz w:val="22"/>
                <w:szCs w:val="22"/>
              </w:rPr>
              <w:t>Szubin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Jana Pawła II parking przy stacji paliw PKN ORLEN</w:t>
            </w:r>
          </w:p>
        </w:tc>
        <w:tc>
          <w:tcPr>
            <w:tcW w:w="3686" w:type="dxa"/>
            <w:shd w:val="clear" w:color="auto" w:fill="auto"/>
          </w:tcPr>
          <w:p w14:paraId="47751452" w14:textId="1410DE9E" w:rsidR="00EE7856" w:rsidRPr="007D0962" w:rsidRDefault="00EE7856" w:rsidP="0049295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47 752 92 21 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dyżurny jednostki </w:t>
            </w:r>
          </w:p>
          <w:p w14:paraId="3FA8C49D" w14:textId="250F6425" w:rsidR="00EE7856" w:rsidRPr="007D0962" w:rsidRDefault="00EE7856" w:rsidP="00492955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47 752 92 00</w:t>
            </w:r>
            <w:r w:rsidR="00661A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E7856" w:rsidRPr="007D0962" w14:paraId="54B5D470" w14:textId="77777777" w:rsidTr="00EE7856">
        <w:tc>
          <w:tcPr>
            <w:tcW w:w="2509" w:type="dxa"/>
            <w:shd w:val="clear" w:color="auto" w:fill="auto"/>
          </w:tcPr>
          <w:p w14:paraId="2C3D39AC" w14:textId="408436DA" w:rsidR="00EE7856" w:rsidRPr="007D0962" w:rsidRDefault="00EE7856" w:rsidP="005859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KPP w Radziejowie</w:t>
            </w:r>
          </w:p>
        </w:tc>
        <w:tc>
          <w:tcPr>
            <w:tcW w:w="4154" w:type="dxa"/>
            <w:shd w:val="clear" w:color="auto" w:fill="auto"/>
          </w:tcPr>
          <w:p w14:paraId="7E01242C" w14:textId="695167CE" w:rsidR="00EE7856" w:rsidRPr="007D0962" w:rsidRDefault="00EE7856" w:rsidP="00492955">
            <w:pPr>
              <w:tabs>
                <w:tab w:val="left" w:pos="23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Radziejów</w:t>
            </w:r>
            <w:r w:rsidR="0058145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Brzeska 25 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parking </w:t>
            </w:r>
          </w:p>
          <w:p w14:paraId="43DA407E" w14:textId="0CD5B82E" w:rsidR="00EE7856" w:rsidRPr="007D0962" w:rsidRDefault="00EE7856" w:rsidP="00492955">
            <w:pPr>
              <w:tabs>
                <w:tab w:val="left" w:pos="23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przy dworcu PKS</w:t>
            </w:r>
          </w:p>
        </w:tc>
        <w:tc>
          <w:tcPr>
            <w:tcW w:w="3686" w:type="dxa"/>
            <w:shd w:val="clear" w:color="auto" w:fill="auto"/>
          </w:tcPr>
          <w:p w14:paraId="7E076A7D" w14:textId="546C99F5" w:rsidR="00EE7856" w:rsidRPr="007D0962" w:rsidRDefault="00EE7856" w:rsidP="00492955">
            <w:pPr>
              <w:pStyle w:val="Zawartotabeli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096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47 753 72 00 </w:t>
            </w:r>
            <w:r w:rsidR="007D0962" w:rsidRPr="007D096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Pr="007D096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 dyżurny jednostki </w:t>
            </w:r>
          </w:p>
          <w:p w14:paraId="26E906C7" w14:textId="7493E377" w:rsidR="00EE7856" w:rsidRPr="007D0962" w:rsidRDefault="00EE7856" w:rsidP="0049295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47 753 72 28 </w:t>
            </w:r>
            <w:r w:rsidR="007D0962" w:rsidRPr="007D096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Pr="007D096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Kierownik Ogniwa Ruchu Drogowego</w:t>
            </w:r>
          </w:p>
        </w:tc>
      </w:tr>
      <w:tr w:rsidR="00EE7856" w:rsidRPr="007D0962" w14:paraId="010F226B" w14:textId="77777777" w:rsidTr="00EE7856">
        <w:tc>
          <w:tcPr>
            <w:tcW w:w="2509" w:type="dxa"/>
            <w:shd w:val="clear" w:color="auto" w:fill="auto"/>
          </w:tcPr>
          <w:p w14:paraId="5EA3A5DA" w14:textId="2E67A306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KPP w Rypinie</w:t>
            </w:r>
          </w:p>
        </w:tc>
        <w:tc>
          <w:tcPr>
            <w:tcW w:w="4154" w:type="dxa"/>
            <w:shd w:val="clear" w:color="auto" w:fill="auto"/>
          </w:tcPr>
          <w:p w14:paraId="471E7BE1" w14:textId="33349EA3" w:rsidR="00EE7856" w:rsidRPr="007D0962" w:rsidRDefault="00EE7856" w:rsidP="00492955">
            <w:pPr>
              <w:tabs>
                <w:tab w:val="left" w:pos="23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Rypin</w:t>
            </w:r>
            <w:r w:rsidR="0058145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Dworcowa 11 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parking przy Rypińskim Centrum Sportu</w:t>
            </w:r>
          </w:p>
        </w:tc>
        <w:tc>
          <w:tcPr>
            <w:tcW w:w="3686" w:type="dxa"/>
            <w:shd w:val="clear" w:color="auto" w:fill="auto"/>
          </w:tcPr>
          <w:p w14:paraId="77833EDA" w14:textId="0A6E538D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Style w:val="style10"/>
                <w:rFonts w:asciiTheme="minorHAnsi" w:hAnsiTheme="minorHAnsi" w:cstheme="minorHAnsi"/>
                <w:bCs/>
                <w:sz w:val="22"/>
                <w:szCs w:val="22"/>
              </w:rPr>
              <w:t xml:space="preserve">47 753 92 00 </w:t>
            </w:r>
            <w:r w:rsidR="007D0962" w:rsidRPr="007D0962">
              <w:rPr>
                <w:rStyle w:val="style10"/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7D0962">
              <w:rPr>
                <w:rStyle w:val="style10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dyżurny jednostki</w:t>
            </w:r>
          </w:p>
        </w:tc>
      </w:tr>
      <w:tr w:rsidR="00EE7856" w:rsidRPr="007D0962" w14:paraId="621FC42C" w14:textId="77777777" w:rsidTr="00EE7856">
        <w:tc>
          <w:tcPr>
            <w:tcW w:w="2509" w:type="dxa"/>
            <w:shd w:val="clear" w:color="auto" w:fill="auto"/>
          </w:tcPr>
          <w:p w14:paraId="06FAFB43" w14:textId="67C53ED9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KPP w Sępólnie Krajeńskim</w:t>
            </w:r>
          </w:p>
        </w:tc>
        <w:tc>
          <w:tcPr>
            <w:tcW w:w="4154" w:type="dxa"/>
            <w:shd w:val="clear" w:color="auto" w:fill="auto"/>
          </w:tcPr>
          <w:p w14:paraId="6585E732" w14:textId="1508F023" w:rsidR="00EE7856" w:rsidRPr="007D0962" w:rsidRDefault="00EE7856" w:rsidP="00492955">
            <w:pPr>
              <w:tabs>
                <w:tab w:val="left" w:pos="23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Sępólno Krajeńskie, zatoczka autobusowa /dla wysiadających przy ul. Baczyńskiego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br/>
              <w:t>w rejonie sklepu „Salon Mebli i Łazienek”/</w:t>
            </w:r>
          </w:p>
        </w:tc>
        <w:tc>
          <w:tcPr>
            <w:tcW w:w="3686" w:type="dxa"/>
            <w:shd w:val="clear" w:color="auto" w:fill="auto"/>
          </w:tcPr>
          <w:p w14:paraId="12F1385F" w14:textId="0EA17EC0" w:rsidR="00EE7856" w:rsidRPr="007D0962" w:rsidRDefault="00EE7856" w:rsidP="0049295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47 752 22 21 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dyżurny jednostki </w:t>
            </w:r>
          </w:p>
          <w:p w14:paraId="4B0C5D31" w14:textId="77777777" w:rsidR="00EE7856" w:rsidRPr="007D0962" w:rsidRDefault="00EE7856" w:rsidP="0049295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47 752 22 00</w:t>
            </w:r>
          </w:p>
          <w:p w14:paraId="5D03494C" w14:textId="1B923FC1" w:rsidR="00EE7856" w:rsidRPr="007D0962" w:rsidRDefault="00EE7856" w:rsidP="0049295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856" w:rsidRPr="007D0962" w14:paraId="6BD1AD12" w14:textId="77777777" w:rsidTr="00EE7856">
        <w:tc>
          <w:tcPr>
            <w:tcW w:w="2509" w:type="dxa"/>
            <w:shd w:val="clear" w:color="auto" w:fill="auto"/>
          </w:tcPr>
          <w:p w14:paraId="77B5A479" w14:textId="346001FC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KPP w Świeciu</w:t>
            </w:r>
          </w:p>
        </w:tc>
        <w:tc>
          <w:tcPr>
            <w:tcW w:w="4154" w:type="dxa"/>
            <w:shd w:val="clear" w:color="auto" w:fill="auto"/>
          </w:tcPr>
          <w:p w14:paraId="6238EA93" w14:textId="1FF2BAC2" w:rsidR="00EE7856" w:rsidRPr="007D0962" w:rsidRDefault="00581456" w:rsidP="00492955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Świecie,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ul. Wojska Polskiego 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parking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</w:t>
            </w:r>
            <w:r w:rsidR="00EE7856"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rejonie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sklepu LIDL </w:t>
            </w:r>
          </w:p>
          <w:p w14:paraId="0E73A3A8" w14:textId="547D21ED" w:rsidR="00EE7856" w:rsidRPr="007D0962" w:rsidRDefault="00581456" w:rsidP="00492955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Świecie,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 w:rsidR="00EE7856" w:rsidRPr="00581456">
              <w:rPr>
                <w:rFonts w:asciiTheme="minorHAnsi" w:hAnsiTheme="minorHAnsi" w:cstheme="minorHAnsi"/>
                <w:sz w:val="22"/>
                <w:szCs w:val="22"/>
              </w:rPr>
              <w:t>Sienkiewicza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hala widowiskowa</w:t>
            </w:r>
          </w:p>
        </w:tc>
        <w:tc>
          <w:tcPr>
            <w:tcW w:w="3686" w:type="dxa"/>
            <w:shd w:val="clear" w:color="auto" w:fill="auto"/>
          </w:tcPr>
          <w:p w14:paraId="603FF4AC" w14:textId="092F7DB6" w:rsidR="00EE7856" w:rsidRPr="007D0962" w:rsidRDefault="00EE7856" w:rsidP="0049295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47 752 52 00 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dyżurny jednostki</w:t>
            </w:r>
          </w:p>
          <w:p w14:paraId="109A5CC1" w14:textId="77777777" w:rsidR="00EE7856" w:rsidRPr="007D0962" w:rsidRDefault="00EE7856" w:rsidP="0049295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47 752 52 10</w:t>
            </w:r>
          </w:p>
          <w:p w14:paraId="0CE50BAB" w14:textId="77777777" w:rsidR="00EE7856" w:rsidRPr="007D0962" w:rsidRDefault="00EE7856" w:rsidP="0049295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47 752 52 21</w:t>
            </w:r>
          </w:p>
          <w:p w14:paraId="49FD5166" w14:textId="7486B229" w:rsidR="00EE7856" w:rsidRPr="007D0962" w:rsidRDefault="00EE7856" w:rsidP="0049295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W celu uzgodnienia szczegółów kontroli autobusu należy kontaktować się z Wydziałem Ruchu Drogowego </w:t>
            </w:r>
          </w:p>
          <w:p w14:paraId="16288B53" w14:textId="429ABD68" w:rsidR="00EE7856" w:rsidRPr="007D0962" w:rsidRDefault="00EE7856" w:rsidP="0049295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KPP w Świeciu pod numerem telefonu</w:t>
            </w:r>
            <w:r w:rsidR="00271D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55A1484" w14:textId="067B4324" w:rsidR="00EE7856" w:rsidRPr="007D0962" w:rsidRDefault="00EE7856" w:rsidP="0049295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47 752 52 39</w:t>
            </w:r>
            <w:r w:rsidR="005814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w godz. 7.30 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15.30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br/>
              <w:t>od poniedziałku do piątku</w:t>
            </w:r>
          </w:p>
        </w:tc>
      </w:tr>
      <w:tr w:rsidR="00EE7856" w:rsidRPr="007D0962" w14:paraId="15AF25FE" w14:textId="77777777" w:rsidTr="00EE7856">
        <w:tc>
          <w:tcPr>
            <w:tcW w:w="2509" w:type="dxa"/>
            <w:shd w:val="clear" w:color="auto" w:fill="auto"/>
          </w:tcPr>
          <w:p w14:paraId="65E97051" w14:textId="01F2D6B5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KPP w Tucholi</w:t>
            </w:r>
          </w:p>
        </w:tc>
        <w:tc>
          <w:tcPr>
            <w:tcW w:w="4154" w:type="dxa"/>
            <w:shd w:val="clear" w:color="auto" w:fill="auto"/>
          </w:tcPr>
          <w:p w14:paraId="4786B91A" w14:textId="5CD6B38F" w:rsidR="00EE7856" w:rsidRPr="007D0962" w:rsidRDefault="00EE7856" w:rsidP="00492955">
            <w:pPr>
              <w:tabs>
                <w:tab w:val="left" w:pos="23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Tuchola</w:t>
            </w:r>
            <w:r w:rsidR="0058145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Kolejowa 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wyładownia PKP</w:t>
            </w:r>
          </w:p>
        </w:tc>
        <w:tc>
          <w:tcPr>
            <w:tcW w:w="3686" w:type="dxa"/>
            <w:shd w:val="clear" w:color="auto" w:fill="auto"/>
          </w:tcPr>
          <w:p w14:paraId="5CDD66B7" w14:textId="728B6A29" w:rsidR="00EE7856" w:rsidRPr="007D0962" w:rsidRDefault="00EE7856" w:rsidP="0049295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47 752 32 00 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dyżurny jednostki</w:t>
            </w:r>
          </w:p>
          <w:p w14:paraId="167806F2" w14:textId="34BA7331" w:rsidR="00EE7856" w:rsidRPr="007D0962" w:rsidRDefault="00EE7856" w:rsidP="00492955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47 752 32 21</w:t>
            </w:r>
          </w:p>
        </w:tc>
      </w:tr>
      <w:tr w:rsidR="00EE7856" w:rsidRPr="007D0962" w14:paraId="3FE6AC3D" w14:textId="77777777" w:rsidTr="00EE7856">
        <w:tc>
          <w:tcPr>
            <w:tcW w:w="2509" w:type="dxa"/>
            <w:shd w:val="clear" w:color="auto" w:fill="auto"/>
          </w:tcPr>
          <w:p w14:paraId="7B513DF6" w14:textId="6FE1EA2D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KPP w Wąbrzeźnie</w:t>
            </w:r>
          </w:p>
        </w:tc>
        <w:tc>
          <w:tcPr>
            <w:tcW w:w="4154" w:type="dxa"/>
            <w:shd w:val="clear" w:color="auto" w:fill="auto"/>
          </w:tcPr>
          <w:p w14:paraId="76C30B83" w14:textId="2E039774" w:rsidR="00EE7856" w:rsidRPr="007D0962" w:rsidRDefault="005814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Wąbrzeźno,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ul. Pruszyńskiego 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parking PKS</w:t>
            </w:r>
          </w:p>
        </w:tc>
        <w:tc>
          <w:tcPr>
            <w:tcW w:w="3686" w:type="dxa"/>
            <w:shd w:val="clear" w:color="auto" w:fill="auto"/>
          </w:tcPr>
          <w:p w14:paraId="161804D2" w14:textId="1E329115" w:rsidR="00EE7856" w:rsidRPr="007D0962" w:rsidRDefault="00EE7856" w:rsidP="00492955">
            <w:pPr>
              <w:pStyle w:val="Zawartotabeli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47 754 82 00</w:t>
            </w:r>
            <w:r w:rsidRPr="007D0962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0962" w:rsidRPr="007D0962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dyżurny jednostki</w:t>
            </w:r>
          </w:p>
          <w:p w14:paraId="339D9840" w14:textId="10D545FB" w:rsidR="00EE7856" w:rsidRPr="007D0962" w:rsidRDefault="00EE7856" w:rsidP="0049295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856" w:rsidRPr="007D0962" w14:paraId="066FF120" w14:textId="77777777" w:rsidTr="00EE7856">
        <w:tc>
          <w:tcPr>
            <w:tcW w:w="2509" w:type="dxa"/>
            <w:shd w:val="clear" w:color="auto" w:fill="auto"/>
          </w:tcPr>
          <w:p w14:paraId="0F6A6399" w14:textId="327D9F8B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KPP w Żninie</w:t>
            </w:r>
          </w:p>
        </w:tc>
        <w:tc>
          <w:tcPr>
            <w:tcW w:w="4154" w:type="dxa"/>
            <w:shd w:val="clear" w:color="auto" w:fill="auto"/>
          </w:tcPr>
          <w:p w14:paraId="185E5444" w14:textId="22650F69" w:rsidR="00EE7856" w:rsidRPr="007D0962" w:rsidRDefault="00EE7856" w:rsidP="00492955">
            <w:pPr>
              <w:tabs>
                <w:tab w:val="left" w:pos="23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Żnin</w:t>
            </w:r>
            <w:r w:rsidR="0058145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Sienkiewicza 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parking </w:t>
            </w:r>
          </w:p>
          <w:p w14:paraId="7F7BAA56" w14:textId="75D37417" w:rsidR="00EE7856" w:rsidRPr="007D0962" w:rsidRDefault="00EE7856" w:rsidP="00492955">
            <w:pPr>
              <w:tabs>
                <w:tab w:val="left" w:pos="23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na przeciwko stacji paliw PKN ORLEN</w:t>
            </w:r>
          </w:p>
        </w:tc>
        <w:tc>
          <w:tcPr>
            <w:tcW w:w="3686" w:type="dxa"/>
            <w:shd w:val="clear" w:color="auto" w:fill="auto"/>
          </w:tcPr>
          <w:p w14:paraId="4642A991" w14:textId="734896AE" w:rsidR="00EE7856" w:rsidRPr="007D0962" w:rsidRDefault="00EE7856" w:rsidP="00492955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47 752 62 00 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dyżurny jednostki </w:t>
            </w:r>
          </w:p>
        </w:tc>
      </w:tr>
      <w:tr w:rsidR="00EE7856" w:rsidRPr="007D0962" w14:paraId="022642E2" w14:textId="77777777" w:rsidTr="002403FF">
        <w:tc>
          <w:tcPr>
            <w:tcW w:w="10349" w:type="dxa"/>
            <w:gridSpan w:val="3"/>
            <w:shd w:val="clear" w:color="auto" w:fill="D9D9D9"/>
          </w:tcPr>
          <w:p w14:paraId="3D3A56F1" w14:textId="2A800852" w:rsidR="00EE7856" w:rsidRPr="00581456" w:rsidRDefault="00581456" w:rsidP="00492955">
            <w:pPr>
              <w:pStyle w:val="Nagwek"/>
              <w:rPr>
                <w:rFonts w:cstheme="minorHAnsi"/>
                <w:sz w:val="22"/>
                <w:szCs w:val="22"/>
              </w:rPr>
            </w:pPr>
            <w:bookmarkStart w:id="3" w:name="_Toc534788419"/>
            <w:r w:rsidRPr="00581456">
              <w:rPr>
                <w:rFonts w:cstheme="minorHAnsi"/>
                <w:sz w:val="22"/>
                <w:szCs w:val="22"/>
              </w:rPr>
              <w:t>KOMENDA WOJEWÓDZKA POLICJI W GDAŃSKU</w:t>
            </w:r>
            <w:r w:rsidR="00EE7856" w:rsidRPr="00581456">
              <w:rPr>
                <w:rFonts w:cstheme="minorHAnsi"/>
                <w:sz w:val="22"/>
                <w:szCs w:val="22"/>
              </w:rPr>
              <w:br/>
              <w:t>(woj. pomorskie</w:t>
            </w:r>
            <w:bookmarkEnd w:id="3"/>
            <w:r w:rsidR="00EE7856" w:rsidRPr="00581456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EE7856" w:rsidRPr="007D0962" w14:paraId="2C0B080E" w14:textId="77777777" w:rsidTr="00EE7856">
        <w:tc>
          <w:tcPr>
            <w:tcW w:w="2509" w:type="dxa"/>
            <w:shd w:val="clear" w:color="auto" w:fill="D9D9D9"/>
          </w:tcPr>
          <w:p w14:paraId="10E077B9" w14:textId="56B665D2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Jednostka/miejscowość</w:t>
            </w:r>
          </w:p>
        </w:tc>
        <w:tc>
          <w:tcPr>
            <w:tcW w:w="4154" w:type="dxa"/>
            <w:shd w:val="clear" w:color="auto" w:fill="D9D9D9"/>
          </w:tcPr>
          <w:p w14:paraId="0E5DC0B7" w14:textId="2A7C33DD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Miejsce kontroli (adres)</w:t>
            </w:r>
          </w:p>
        </w:tc>
        <w:tc>
          <w:tcPr>
            <w:tcW w:w="3686" w:type="dxa"/>
            <w:shd w:val="clear" w:color="auto" w:fill="D9D9D9"/>
          </w:tcPr>
          <w:p w14:paraId="3DB6E20E" w14:textId="66611013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Numer telefonu kontaktowego/godziny prowadzenia kontroli</w:t>
            </w:r>
          </w:p>
        </w:tc>
      </w:tr>
      <w:tr w:rsidR="00EE7856" w:rsidRPr="007D0962" w14:paraId="7ECD49BB" w14:textId="77777777" w:rsidTr="00EE7856">
        <w:tc>
          <w:tcPr>
            <w:tcW w:w="2509" w:type="dxa"/>
          </w:tcPr>
          <w:p w14:paraId="0E2C6A44" w14:textId="38335C6F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KMP w Gdańsku</w:t>
            </w:r>
          </w:p>
        </w:tc>
        <w:tc>
          <w:tcPr>
            <w:tcW w:w="4154" w:type="dxa"/>
            <w:shd w:val="clear" w:color="auto" w:fill="auto"/>
          </w:tcPr>
          <w:p w14:paraId="58F5777C" w14:textId="256DCE77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brak stałego punktu kontroli</w:t>
            </w:r>
          </w:p>
        </w:tc>
        <w:tc>
          <w:tcPr>
            <w:tcW w:w="3686" w:type="dxa"/>
          </w:tcPr>
          <w:p w14:paraId="2684F75B" w14:textId="63EB56A4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</w:t>
            </w:r>
            <w:r w:rsidR="0058145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741</w:t>
            </w:r>
            <w:r w:rsidR="0058145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69</w:t>
            </w:r>
            <w:r w:rsidR="0058145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42</w:t>
            </w:r>
          </w:p>
          <w:p w14:paraId="56121EDF" w14:textId="5667C2F2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</w:t>
            </w:r>
            <w:r w:rsidR="0058145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741</w:t>
            </w:r>
            <w:r w:rsidR="0058145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69</w:t>
            </w:r>
            <w:r w:rsidR="0058145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45</w:t>
            </w:r>
          </w:p>
          <w:p w14:paraId="0BE0759D" w14:textId="77777777" w:rsidR="00EE7856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WRD KMP w Gdańsku</w:t>
            </w:r>
          </w:p>
          <w:p w14:paraId="5BF5C682" w14:textId="00D890DE" w:rsidR="00581456" w:rsidRPr="00581456" w:rsidRDefault="005814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godz. 7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00-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21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00</w:t>
            </w:r>
          </w:p>
        </w:tc>
      </w:tr>
      <w:tr w:rsidR="00EE7856" w:rsidRPr="007D0962" w14:paraId="7AB5304E" w14:textId="77777777" w:rsidTr="00EE7856">
        <w:tc>
          <w:tcPr>
            <w:tcW w:w="2509" w:type="dxa"/>
          </w:tcPr>
          <w:p w14:paraId="24928957" w14:textId="31DC5317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KMP w Gdyni</w:t>
            </w:r>
          </w:p>
        </w:tc>
        <w:tc>
          <w:tcPr>
            <w:tcW w:w="4154" w:type="dxa"/>
            <w:shd w:val="clear" w:color="auto" w:fill="auto"/>
          </w:tcPr>
          <w:p w14:paraId="6C6C6DA6" w14:textId="77777777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Węzeł Franciszki Cegielskiej</w:t>
            </w:r>
          </w:p>
          <w:p w14:paraId="16B76069" w14:textId="3C6E2C62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(zajezdnia autobusowa) </w:t>
            </w:r>
          </w:p>
          <w:p w14:paraId="24AB9291" w14:textId="21C65E03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686" w:type="dxa"/>
          </w:tcPr>
          <w:p w14:paraId="04715C93" w14:textId="4D2C5856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742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16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22 </w:t>
            </w:r>
          </w:p>
          <w:p w14:paraId="0DAE88C5" w14:textId="77777777" w:rsidR="00EE7856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KMP w Gdyni </w:t>
            </w:r>
          </w:p>
          <w:p w14:paraId="652294D9" w14:textId="28DAF88C" w:rsidR="009A6C1E" w:rsidRPr="009A6C1E" w:rsidRDefault="009A6C1E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godz. 7.00-10.00</w:t>
            </w:r>
          </w:p>
        </w:tc>
      </w:tr>
      <w:tr w:rsidR="00EE7856" w:rsidRPr="007D0962" w14:paraId="3101EE47" w14:textId="77777777" w:rsidTr="00EE7856">
        <w:tc>
          <w:tcPr>
            <w:tcW w:w="2509" w:type="dxa"/>
          </w:tcPr>
          <w:p w14:paraId="140B1A9F" w14:textId="72C7FB37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KMP w Sopocie</w:t>
            </w:r>
          </w:p>
        </w:tc>
        <w:tc>
          <w:tcPr>
            <w:tcW w:w="4154" w:type="dxa"/>
          </w:tcPr>
          <w:p w14:paraId="09090A06" w14:textId="7CFD5CB2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brak stałego punktu kontroli</w:t>
            </w:r>
          </w:p>
        </w:tc>
        <w:tc>
          <w:tcPr>
            <w:tcW w:w="3686" w:type="dxa"/>
          </w:tcPr>
          <w:p w14:paraId="1EDA1246" w14:textId="41C56CB4" w:rsidR="00EE7856" w:rsidRPr="009A6C1E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</w:t>
            </w:r>
            <w:r w:rsidR="009A6C1E" w:rsidRP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742</w:t>
            </w:r>
            <w:r w:rsidR="009A6C1E" w:rsidRP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62</w:t>
            </w:r>
            <w:r w:rsidR="009A6C1E" w:rsidRP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22 </w:t>
            </w:r>
            <w:r w:rsidRP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47</w:t>
            </w:r>
            <w:r w:rsidR="009A6C1E" w:rsidRP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742</w:t>
            </w:r>
            <w:r w:rsidR="009A6C1E" w:rsidRP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62</w:t>
            </w:r>
            <w:r w:rsidR="009A6C1E" w:rsidRP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84</w:t>
            </w:r>
          </w:p>
          <w:p w14:paraId="2EFBD9C7" w14:textId="5AE9B1AD" w:rsidR="00EE7856" w:rsidRPr="009A6C1E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</w:t>
            </w:r>
            <w:r w:rsidR="009A6C1E" w:rsidRP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742</w:t>
            </w:r>
            <w:r w:rsidR="009A6C1E" w:rsidRP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62</w:t>
            </w:r>
            <w:r w:rsidR="009A6C1E" w:rsidRP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69</w:t>
            </w:r>
          </w:p>
          <w:p w14:paraId="0EDE72AD" w14:textId="77777777" w:rsidR="00EE7856" w:rsidRPr="002658EF" w:rsidRDefault="002023D1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hyperlink r:id="rId9" w:history="1">
              <w:r w:rsidR="00EE7856" w:rsidRPr="002658EF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2"/>
                  <w:szCs w:val="22"/>
                  <w:u w:val="none"/>
                  <w:lang w:eastAsia="pl-PL"/>
                </w:rPr>
                <w:t>k</w:t>
              </w:r>
              <w:r w:rsidR="00EE7856" w:rsidRPr="002658EF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omenda.sopot</w:t>
              </w:r>
              <w:r w:rsidR="00EE7856" w:rsidRPr="002658EF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2"/>
                  <w:szCs w:val="22"/>
                  <w:u w:val="none"/>
                  <w:lang w:eastAsia="pl-PL"/>
                </w:rPr>
                <w:t>@g</w:t>
              </w:r>
              <w:r w:rsidR="00EE7856" w:rsidRPr="002658EF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d</w:t>
              </w:r>
              <w:r w:rsidR="00EE7856" w:rsidRPr="002658EF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2"/>
                  <w:szCs w:val="22"/>
                  <w:u w:val="none"/>
                  <w:lang w:eastAsia="pl-PL"/>
                </w:rPr>
                <w:t>.policja.gov.pl</w:t>
              </w:r>
            </w:hyperlink>
          </w:p>
          <w:p w14:paraId="3AD24DDD" w14:textId="06E1FFFD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KMP Sopot, ul. Armii Krajowej 112a</w:t>
            </w:r>
          </w:p>
        </w:tc>
      </w:tr>
      <w:tr w:rsidR="00EE7856" w:rsidRPr="007D0962" w14:paraId="230E11CE" w14:textId="77777777" w:rsidTr="00EE7856">
        <w:tc>
          <w:tcPr>
            <w:tcW w:w="2509" w:type="dxa"/>
          </w:tcPr>
          <w:p w14:paraId="321EEF36" w14:textId="272635AC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KMP w Słupsku</w:t>
            </w:r>
          </w:p>
        </w:tc>
        <w:tc>
          <w:tcPr>
            <w:tcW w:w="4154" w:type="dxa"/>
          </w:tcPr>
          <w:p w14:paraId="7FE5DA20" w14:textId="77777777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Słupsk, ul. Sobieskiego, punkt kontroli ITD przy KMP w Słupsku</w:t>
            </w:r>
          </w:p>
          <w:p w14:paraId="67CBC727" w14:textId="2C6A2F8E" w:rsidR="00EE7856" w:rsidRPr="007D0962" w:rsidRDefault="007D0962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</w:t>
            </w:r>
            <w:r w:rsidR="00EE7856"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kontrola po wcześniejszym zgłoszeniu telefonicznym </w:t>
            </w:r>
          </w:p>
        </w:tc>
        <w:tc>
          <w:tcPr>
            <w:tcW w:w="3686" w:type="dxa"/>
          </w:tcPr>
          <w:p w14:paraId="58521C45" w14:textId="0A3F5672" w:rsidR="009A6C1E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742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05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03 </w:t>
            </w:r>
          </w:p>
          <w:p w14:paraId="0FA40986" w14:textId="64EB0B03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KMP w Słupsku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ul. 3 Maja 1</w:t>
            </w:r>
          </w:p>
        </w:tc>
      </w:tr>
      <w:tr w:rsidR="00EE7856" w:rsidRPr="007D0962" w14:paraId="7A0F2D19" w14:textId="77777777" w:rsidTr="00EE7856">
        <w:tc>
          <w:tcPr>
            <w:tcW w:w="2509" w:type="dxa"/>
          </w:tcPr>
          <w:p w14:paraId="6DCDC12F" w14:textId="4C84267F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Bytowie</w:t>
            </w:r>
          </w:p>
        </w:tc>
        <w:tc>
          <w:tcPr>
            <w:tcW w:w="4154" w:type="dxa"/>
          </w:tcPr>
          <w:p w14:paraId="09790E81" w14:textId="04C5B8D2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brak stałego punktu kontroli</w:t>
            </w:r>
          </w:p>
        </w:tc>
        <w:tc>
          <w:tcPr>
            <w:tcW w:w="3686" w:type="dxa"/>
          </w:tcPr>
          <w:p w14:paraId="30500C3C" w14:textId="2577D9D5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743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84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87 </w:t>
            </w:r>
            <w:r w:rsidR="007D0962"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WRD KPP Bytów,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pon.</w:t>
            </w:r>
            <w:r w:rsidR="007D0962"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pt. 7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00</w:t>
            </w:r>
            <w:r w:rsidR="007D0962"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15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00</w:t>
            </w:r>
          </w:p>
          <w:p w14:paraId="042E2A08" w14:textId="3D1AB523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743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83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00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  <w:r w:rsidR="00661A4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kom. 723</w:t>
            </w:r>
            <w:r w:rsidR="007D0962"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695</w:t>
            </w:r>
            <w:r w:rsidR="007D0962"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382 KPP w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Bytowie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,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ul. Styp</w:t>
            </w:r>
            <w:r w:rsidR="007D0962"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Rekowskiego</w:t>
            </w:r>
            <w:r w:rsidR="00661A4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</w:t>
            </w:r>
            <w:r w:rsidR="00661A4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7D0962"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całodobowo</w:t>
            </w:r>
          </w:p>
        </w:tc>
      </w:tr>
      <w:tr w:rsidR="00EE7856" w:rsidRPr="007D0962" w14:paraId="5D0F1ED7" w14:textId="77777777" w:rsidTr="00EE7856">
        <w:tc>
          <w:tcPr>
            <w:tcW w:w="2509" w:type="dxa"/>
          </w:tcPr>
          <w:p w14:paraId="33422121" w14:textId="09E9D558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Chojnicach</w:t>
            </w:r>
          </w:p>
        </w:tc>
        <w:tc>
          <w:tcPr>
            <w:tcW w:w="4154" w:type="dxa"/>
            <w:shd w:val="clear" w:color="auto" w:fill="auto"/>
          </w:tcPr>
          <w:p w14:paraId="0AFDAB02" w14:textId="6AAA4E68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brak stałego punktu kontroli</w:t>
            </w:r>
          </w:p>
        </w:tc>
        <w:tc>
          <w:tcPr>
            <w:tcW w:w="3686" w:type="dxa"/>
          </w:tcPr>
          <w:p w14:paraId="228EE9E3" w14:textId="77B3814E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tel.47 743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62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01, 47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743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62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05</w:t>
            </w:r>
          </w:p>
          <w:p w14:paraId="5FAF77D7" w14:textId="566C3DA9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pon.</w:t>
            </w:r>
            <w:r w:rsidR="007D0962"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pt. 8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00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15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00 </w:t>
            </w:r>
          </w:p>
          <w:p w14:paraId="40963229" w14:textId="44D1D1EC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Chojnicach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ul. Warszawska 13</w:t>
            </w:r>
          </w:p>
        </w:tc>
      </w:tr>
      <w:tr w:rsidR="00EE7856" w:rsidRPr="007D0962" w14:paraId="5DA92779" w14:textId="77777777" w:rsidTr="00EE7856">
        <w:tc>
          <w:tcPr>
            <w:tcW w:w="2509" w:type="dxa"/>
          </w:tcPr>
          <w:p w14:paraId="281F170B" w14:textId="1FAFF1D9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Człuchowie</w:t>
            </w:r>
          </w:p>
        </w:tc>
        <w:tc>
          <w:tcPr>
            <w:tcW w:w="4154" w:type="dxa"/>
            <w:shd w:val="clear" w:color="auto" w:fill="auto"/>
          </w:tcPr>
          <w:p w14:paraId="4BC3BAEA" w14:textId="3BDDCD1A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brak stałego punktu kontroli</w:t>
            </w:r>
          </w:p>
        </w:tc>
        <w:tc>
          <w:tcPr>
            <w:tcW w:w="3686" w:type="dxa"/>
          </w:tcPr>
          <w:p w14:paraId="47122BEC" w14:textId="5E08984E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742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57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22, 47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742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57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05 </w:t>
            </w:r>
          </w:p>
          <w:p w14:paraId="2EE68C82" w14:textId="38E5B82C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Człuchowie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ul. Kasztanowa 17</w:t>
            </w:r>
          </w:p>
        </w:tc>
      </w:tr>
      <w:tr w:rsidR="00EE7856" w:rsidRPr="007D0962" w14:paraId="1C678559" w14:textId="77777777" w:rsidTr="00EE7856">
        <w:tc>
          <w:tcPr>
            <w:tcW w:w="2509" w:type="dxa"/>
          </w:tcPr>
          <w:p w14:paraId="3D5C3B67" w14:textId="6EC5633A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Kartuzach</w:t>
            </w:r>
          </w:p>
        </w:tc>
        <w:tc>
          <w:tcPr>
            <w:tcW w:w="4154" w:type="dxa"/>
            <w:shd w:val="clear" w:color="auto" w:fill="auto"/>
          </w:tcPr>
          <w:p w14:paraId="257CAB92" w14:textId="77777777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Kartuzy, Plac Św. Brunona </w:t>
            </w:r>
          </w:p>
          <w:p w14:paraId="165FAE38" w14:textId="3ACED17D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Parking przy W211</w:t>
            </w:r>
          </w:p>
        </w:tc>
        <w:tc>
          <w:tcPr>
            <w:tcW w:w="3686" w:type="dxa"/>
          </w:tcPr>
          <w:p w14:paraId="2B476CE5" w14:textId="4794589C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742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22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22 </w:t>
            </w:r>
          </w:p>
          <w:p w14:paraId="6FAB5EFA" w14:textId="131FD795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Kartuzach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ul. Sambora 41</w:t>
            </w:r>
          </w:p>
        </w:tc>
      </w:tr>
      <w:tr w:rsidR="00EE7856" w:rsidRPr="007D0962" w14:paraId="099B6233" w14:textId="77777777" w:rsidTr="00EE7856">
        <w:trPr>
          <w:trHeight w:val="391"/>
        </w:trPr>
        <w:tc>
          <w:tcPr>
            <w:tcW w:w="2509" w:type="dxa"/>
          </w:tcPr>
          <w:p w14:paraId="4A7369CB" w14:textId="457F2E49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Kościerzynie</w:t>
            </w:r>
          </w:p>
        </w:tc>
        <w:tc>
          <w:tcPr>
            <w:tcW w:w="4154" w:type="dxa"/>
            <w:shd w:val="clear" w:color="auto" w:fill="auto"/>
          </w:tcPr>
          <w:p w14:paraId="3B1F7D10" w14:textId="38F7BCC9" w:rsidR="00EE7856" w:rsidRPr="007D0962" w:rsidRDefault="00EE7856" w:rsidP="00492955">
            <w:pPr>
              <w:pStyle w:val="NormalnyWeb"/>
              <w:spacing w:before="0" w:beforeAutospacing="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DK20 E obwodowa </w:t>
            </w:r>
            <w:r w:rsidR="007D0962" w:rsidRPr="007D0962">
              <w:rPr>
                <w:rFonts w:asciiTheme="minorHAnsi" w:eastAsia="Times New Roman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punkty kontroli po obu stronach drogi w zatokach </w:t>
            </w:r>
          </w:p>
          <w:p w14:paraId="48AE6F01" w14:textId="4097AA32" w:rsidR="00EE7856" w:rsidRPr="007D0962" w:rsidRDefault="007D0962" w:rsidP="00492955">
            <w:pPr>
              <w:pStyle w:val="NormalnyWeb"/>
              <w:spacing w:before="0" w:beforeAutospacing="0" w:after="0" w:line="240" w:lineRule="auto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zh-CN" w:bidi="hi-IN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</w:rPr>
              <w:t>-</w:t>
            </w:r>
            <w:r w:rsidR="00EE7856" w:rsidRPr="007D096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kontrola po wcześniejszym zgłoszeniu telefonicznym</w:t>
            </w:r>
          </w:p>
        </w:tc>
        <w:tc>
          <w:tcPr>
            <w:tcW w:w="3686" w:type="dxa"/>
          </w:tcPr>
          <w:p w14:paraId="1FDE0DEC" w14:textId="44CB7A5C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742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32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22, 47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742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32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17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24C8D47A" w14:textId="1F71ED06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742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32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67</w:t>
            </w:r>
          </w:p>
          <w:p w14:paraId="478C1992" w14:textId="719D188F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 godz. 7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00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15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00</w:t>
            </w:r>
          </w:p>
          <w:p w14:paraId="66E56688" w14:textId="1CA4E133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Kościerzynie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ul. Zgromadzenia Księży Zmartwychwstańców 2</w:t>
            </w:r>
          </w:p>
        </w:tc>
      </w:tr>
      <w:tr w:rsidR="00EE7856" w:rsidRPr="007D0962" w14:paraId="412B9A02" w14:textId="77777777" w:rsidTr="00EE7856">
        <w:tc>
          <w:tcPr>
            <w:tcW w:w="2509" w:type="dxa"/>
          </w:tcPr>
          <w:p w14:paraId="2912FC7F" w14:textId="626C4A6F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Kwidzynie</w:t>
            </w:r>
          </w:p>
        </w:tc>
        <w:tc>
          <w:tcPr>
            <w:tcW w:w="4154" w:type="dxa"/>
            <w:shd w:val="clear" w:color="auto" w:fill="auto"/>
          </w:tcPr>
          <w:p w14:paraId="6F706055" w14:textId="77777777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Kwidzyn, ul. Malborska (zatoka do kontroli pojazdów)</w:t>
            </w:r>
          </w:p>
          <w:p w14:paraId="586D4FEE" w14:textId="7B5F724F" w:rsidR="00EE7856" w:rsidRPr="007D0962" w:rsidRDefault="007D0962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</w:t>
            </w:r>
            <w:r w:rsidR="00EE7856"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kontrola po wcześniejszym zgłoszeniu telefonicznym</w:t>
            </w:r>
          </w:p>
        </w:tc>
        <w:tc>
          <w:tcPr>
            <w:tcW w:w="3686" w:type="dxa"/>
          </w:tcPr>
          <w:p w14:paraId="5BE37CC1" w14:textId="4022758A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742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92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30</w:t>
            </w:r>
          </w:p>
          <w:p w14:paraId="4135D82C" w14:textId="7E61BAEC" w:rsidR="00EE7856" w:rsidRPr="007D0962" w:rsidRDefault="009A6C1E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pon.-pt.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- </w:t>
            </w:r>
            <w:r w:rsidR="00EE7856"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godz. 7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  <w:r w:rsidR="00EE7856"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</w:t>
            </w:r>
            <w:r w:rsidR="00EE7856"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15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  <w:r w:rsidR="00EE7856"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30 </w:t>
            </w:r>
          </w:p>
          <w:p w14:paraId="74A03559" w14:textId="184C2DC6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Kwidzynie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ul. Tadeusza Kościuszki 30</w:t>
            </w:r>
          </w:p>
        </w:tc>
      </w:tr>
      <w:tr w:rsidR="00EE7856" w:rsidRPr="007D0962" w14:paraId="473EE7B9" w14:textId="77777777" w:rsidTr="00EE7856">
        <w:tc>
          <w:tcPr>
            <w:tcW w:w="2509" w:type="dxa"/>
          </w:tcPr>
          <w:p w14:paraId="40C0102D" w14:textId="6EF7DE60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Lęborku</w:t>
            </w:r>
          </w:p>
        </w:tc>
        <w:tc>
          <w:tcPr>
            <w:tcW w:w="4154" w:type="dxa"/>
            <w:shd w:val="clear" w:color="auto" w:fill="auto"/>
          </w:tcPr>
          <w:p w14:paraId="361AF632" w14:textId="65DE2F08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Lębork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ul. Dworcowa 8</w:t>
            </w:r>
          </w:p>
          <w:p w14:paraId="4363B69A" w14:textId="77777777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Węzeł Przesiadkowy w Lęborku </w:t>
            </w:r>
          </w:p>
          <w:p w14:paraId="233952D6" w14:textId="63611500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przy stacji PKP</w:t>
            </w:r>
          </w:p>
        </w:tc>
        <w:tc>
          <w:tcPr>
            <w:tcW w:w="3686" w:type="dxa"/>
          </w:tcPr>
          <w:p w14:paraId="1E6F7FC9" w14:textId="52CD7B05" w:rsidR="00EE7856" w:rsidRPr="00581456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8145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58145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742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58145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48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58145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81 arkadiusz.loda@gd.policja.gov.pl andrzej.walega@gd.policja.gov.pl </w:t>
            </w:r>
          </w:p>
          <w:p w14:paraId="692B8FF7" w14:textId="58D7A070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Lęborku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ul. Toruńska 5</w:t>
            </w:r>
          </w:p>
        </w:tc>
      </w:tr>
      <w:tr w:rsidR="00EE7856" w:rsidRPr="007D0962" w14:paraId="1BEB48EA" w14:textId="77777777" w:rsidTr="00EE7856">
        <w:tc>
          <w:tcPr>
            <w:tcW w:w="2509" w:type="dxa"/>
          </w:tcPr>
          <w:p w14:paraId="534C7AC0" w14:textId="509D0777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Malborku</w:t>
            </w:r>
          </w:p>
        </w:tc>
        <w:tc>
          <w:tcPr>
            <w:tcW w:w="4154" w:type="dxa"/>
            <w:shd w:val="clear" w:color="auto" w:fill="auto"/>
          </w:tcPr>
          <w:p w14:paraId="3334472F" w14:textId="61C2E2CE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Malbork, ul. De Gaull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e’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 3</w:t>
            </w:r>
          </w:p>
          <w:p w14:paraId="779B9F93" w14:textId="5CF4F8B0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(parking przed budynkiem KPP</w:t>
            </w:r>
            <w:r w:rsidR="00661A4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Malborku)</w:t>
            </w:r>
          </w:p>
          <w:p w14:paraId="380DE9B9" w14:textId="42CE34CC" w:rsidR="00EE7856" w:rsidRPr="007D0962" w:rsidRDefault="007D0962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</w:t>
            </w:r>
            <w:r w:rsidR="00EE7856"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kontrole w godz. 6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  <w:r w:rsidR="00EE7856"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00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</w:t>
            </w:r>
            <w:r w:rsidR="00EE7856"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22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  <w:r w:rsidR="00EE7856"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3686" w:type="dxa"/>
          </w:tcPr>
          <w:p w14:paraId="19914170" w14:textId="630FA433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742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28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80</w:t>
            </w:r>
          </w:p>
          <w:p w14:paraId="74882EF7" w14:textId="197C12CB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pon.</w:t>
            </w:r>
            <w:r w:rsidR="007D0962"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pt. 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- godz.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30</w:t>
            </w:r>
            <w:r w:rsidR="007D0962"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15</w:t>
            </w:r>
            <w:r w:rsidR="009A6C1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00</w:t>
            </w:r>
          </w:p>
          <w:p w14:paraId="5EF3E88A" w14:textId="77777777" w:rsidR="00EE7856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Malborku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 ul. De Gaulle’a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3</w:t>
            </w:r>
          </w:p>
          <w:p w14:paraId="08CC2D1C" w14:textId="4A09399C" w:rsidR="005859B5" w:rsidRPr="007D0962" w:rsidRDefault="005859B5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856" w:rsidRPr="007D0962" w14:paraId="556A7FD9" w14:textId="77777777" w:rsidTr="00EE7856">
        <w:tc>
          <w:tcPr>
            <w:tcW w:w="2509" w:type="dxa"/>
          </w:tcPr>
          <w:p w14:paraId="2C590643" w14:textId="41A4AF1C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KPP w Nowym Dworze Gdańskim</w:t>
            </w:r>
          </w:p>
        </w:tc>
        <w:tc>
          <w:tcPr>
            <w:tcW w:w="4154" w:type="dxa"/>
            <w:shd w:val="clear" w:color="auto" w:fill="auto"/>
          </w:tcPr>
          <w:p w14:paraId="65DE944B" w14:textId="77777777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Nowy Dwór Gdański, ul. Warszawska "Tesco"</w:t>
            </w:r>
          </w:p>
          <w:p w14:paraId="26EBFA42" w14:textId="2EA709DC" w:rsidR="00EE7856" w:rsidRPr="007D0962" w:rsidRDefault="007D0962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</w:t>
            </w:r>
            <w:r w:rsidR="00EE7856"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kontrola po wcześniejszym zgłoszeniu telefonicznym</w:t>
            </w:r>
          </w:p>
          <w:p w14:paraId="6E51F63A" w14:textId="6FD0DFCC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686" w:type="dxa"/>
          </w:tcPr>
          <w:p w14:paraId="45EC76DD" w14:textId="1D32F3E6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743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92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22 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-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całodobowo</w:t>
            </w:r>
          </w:p>
          <w:p w14:paraId="1B98E1AA" w14:textId="4C6FF67E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743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92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57 </w:t>
            </w:r>
            <w:r w:rsidR="007D0962"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pon.</w:t>
            </w:r>
            <w:r w:rsidR="007D0962"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pt. w godz. 7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00</w:t>
            </w:r>
            <w:r w:rsidR="007D0962"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15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00</w:t>
            </w:r>
          </w:p>
          <w:p w14:paraId="5960109F" w14:textId="7516DF35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Nowym Dworze Gdańskim ul.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Tadeusza Kościuszki 10</w:t>
            </w:r>
            <w:r w:rsidRPr="007D0962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EE7856" w:rsidRPr="007D0962" w14:paraId="6BE9EC5D" w14:textId="77777777" w:rsidTr="00EE7856">
        <w:tc>
          <w:tcPr>
            <w:tcW w:w="2509" w:type="dxa"/>
          </w:tcPr>
          <w:p w14:paraId="71B78ABC" w14:textId="0F25FF2A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Pruszczu Gdańskim</w:t>
            </w:r>
          </w:p>
        </w:tc>
        <w:tc>
          <w:tcPr>
            <w:tcW w:w="4154" w:type="dxa"/>
            <w:shd w:val="clear" w:color="auto" w:fill="auto"/>
          </w:tcPr>
          <w:p w14:paraId="3FBAA974" w14:textId="77777777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Pruszcz Gdański, ul. Zastawna 8</w:t>
            </w:r>
          </w:p>
          <w:p w14:paraId="77038DA5" w14:textId="77777777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/parking Faktoria/</w:t>
            </w:r>
          </w:p>
          <w:p w14:paraId="29524582" w14:textId="0276C23C" w:rsidR="00EE7856" w:rsidRPr="007D0962" w:rsidRDefault="007D0962" w:rsidP="0049295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</w:t>
            </w:r>
            <w:r w:rsidR="00EE7856"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kontrola po wcześniejszym zgłoszeniu telefonicznym</w:t>
            </w:r>
          </w:p>
        </w:tc>
        <w:tc>
          <w:tcPr>
            <w:tcW w:w="3686" w:type="dxa"/>
          </w:tcPr>
          <w:p w14:paraId="54D58928" w14:textId="7AC232D2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742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43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80, 47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742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43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79,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47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742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43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78</w:t>
            </w:r>
          </w:p>
          <w:p w14:paraId="1EFBA431" w14:textId="77777777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KPP w Pruszczu Gdańskim </w:t>
            </w:r>
          </w:p>
          <w:p w14:paraId="544165C4" w14:textId="36D6AB6A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ul. Wita Stwosza 4</w:t>
            </w:r>
          </w:p>
        </w:tc>
      </w:tr>
      <w:tr w:rsidR="00EE7856" w:rsidRPr="007D0962" w14:paraId="62174D02" w14:textId="77777777" w:rsidTr="00EE7856">
        <w:tc>
          <w:tcPr>
            <w:tcW w:w="2509" w:type="dxa"/>
          </w:tcPr>
          <w:p w14:paraId="081D95AA" w14:textId="647AE383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Pucku</w:t>
            </w:r>
          </w:p>
        </w:tc>
        <w:tc>
          <w:tcPr>
            <w:tcW w:w="4154" w:type="dxa"/>
            <w:shd w:val="clear" w:color="auto" w:fill="auto"/>
          </w:tcPr>
          <w:p w14:paraId="597708E8" w14:textId="2A79E2FB" w:rsidR="00EE7856" w:rsidRPr="005269FA" w:rsidRDefault="00EE7856" w:rsidP="00492955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69FA">
              <w:rPr>
                <w:rFonts w:asciiTheme="minorHAnsi" w:hAnsiTheme="minorHAnsi" w:cstheme="minorHAnsi"/>
                <w:sz w:val="22"/>
                <w:szCs w:val="22"/>
              </w:rPr>
              <w:t xml:space="preserve">Puck, ul. Dworcowa </w:t>
            </w:r>
            <w:r w:rsidR="007D0962" w:rsidRPr="005269F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269FA">
              <w:rPr>
                <w:rFonts w:asciiTheme="minorHAnsi" w:hAnsiTheme="minorHAnsi" w:cstheme="minorHAnsi"/>
                <w:sz w:val="22"/>
                <w:szCs w:val="22"/>
              </w:rPr>
              <w:t xml:space="preserve"> dworzec PKS</w:t>
            </w:r>
          </w:p>
          <w:p w14:paraId="469D90D6" w14:textId="7AF49280" w:rsidR="00EE7856" w:rsidRPr="005269FA" w:rsidRDefault="00EE7856" w:rsidP="00492955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69FA">
              <w:rPr>
                <w:rFonts w:asciiTheme="minorHAnsi" w:hAnsiTheme="minorHAnsi" w:cstheme="minorHAnsi"/>
                <w:sz w:val="22"/>
                <w:szCs w:val="22"/>
              </w:rPr>
              <w:t>Władysławowo, ul. Towarowa 1</w:t>
            </w:r>
          </w:p>
          <w:p w14:paraId="72034131" w14:textId="60BA5D59" w:rsidR="00EE7856" w:rsidRPr="005269FA" w:rsidRDefault="00EE7856" w:rsidP="00492955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5269FA">
              <w:rPr>
                <w:rFonts w:asciiTheme="minorHAnsi" w:hAnsiTheme="minorHAnsi" w:cstheme="minorHAnsi"/>
                <w:sz w:val="22"/>
                <w:szCs w:val="22"/>
              </w:rPr>
              <w:t>Kosakowo</w:t>
            </w:r>
            <w:r w:rsidR="005269F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269FA">
              <w:rPr>
                <w:rFonts w:asciiTheme="minorHAnsi" w:hAnsiTheme="minorHAnsi" w:cstheme="minorHAnsi"/>
                <w:sz w:val="22"/>
                <w:szCs w:val="22"/>
              </w:rPr>
              <w:t xml:space="preserve"> ul. Żeromskiego 11</w:t>
            </w:r>
          </w:p>
        </w:tc>
        <w:tc>
          <w:tcPr>
            <w:tcW w:w="3686" w:type="dxa"/>
          </w:tcPr>
          <w:p w14:paraId="58FDE494" w14:textId="2CE0BB7B" w:rsidR="00EE7856" w:rsidRPr="007D0962" w:rsidRDefault="00EE7856" w:rsidP="00492955">
            <w:pPr>
              <w:ind w:left="-63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742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52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91</w:t>
            </w:r>
          </w:p>
          <w:p w14:paraId="1F36DF34" w14:textId="4F334BA2" w:rsidR="00EE7856" w:rsidRPr="007D0962" w:rsidRDefault="00EE7856" w:rsidP="00492955">
            <w:pPr>
              <w:ind w:left="-63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godz. 7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00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15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00</w:t>
            </w:r>
          </w:p>
          <w:p w14:paraId="01E8FBFA" w14:textId="64664F43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EE7856" w:rsidRPr="007D0962" w14:paraId="24D68834" w14:textId="77777777" w:rsidTr="00EE7856">
        <w:tc>
          <w:tcPr>
            <w:tcW w:w="2509" w:type="dxa"/>
          </w:tcPr>
          <w:p w14:paraId="3E40DA2D" w14:textId="171D94C7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Starogardzie Gdańskim</w:t>
            </w:r>
          </w:p>
        </w:tc>
        <w:tc>
          <w:tcPr>
            <w:tcW w:w="4154" w:type="dxa"/>
            <w:shd w:val="clear" w:color="auto" w:fill="auto"/>
          </w:tcPr>
          <w:p w14:paraId="64E14353" w14:textId="1BEE4E41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Starogard Gdański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ul. Danusi</w:t>
            </w:r>
          </w:p>
          <w:p w14:paraId="30E0A75D" w14:textId="77777777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/parking koło PSB Mrówka/</w:t>
            </w:r>
          </w:p>
          <w:p w14:paraId="58FEC910" w14:textId="3779A3EF" w:rsidR="00EE7856" w:rsidRPr="007D0962" w:rsidRDefault="007D0962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</w:t>
            </w:r>
            <w:r w:rsidR="00EE7856"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kontrola po wcześniejszym zgłoszeniu telefonicznym</w:t>
            </w:r>
          </w:p>
        </w:tc>
        <w:tc>
          <w:tcPr>
            <w:tcW w:w="3686" w:type="dxa"/>
          </w:tcPr>
          <w:p w14:paraId="3DF1A303" w14:textId="37A45301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742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72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22, 47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742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72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21 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-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całodobowo,</w:t>
            </w:r>
          </w:p>
          <w:p w14:paraId="7A0771CB" w14:textId="40B18AF4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742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72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16, 47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742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72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17,</w:t>
            </w:r>
          </w:p>
          <w:p w14:paraId="0AA5726F" w14:textId="24C7B72F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742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72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18 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pon.</w:t>
            </w:r>
            <w:r w:rsidR="007D0962"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pt. w godz. 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30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15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30</w:t>
            </w:r>
          </w:p>
          <w:p w14:paraId="4174470D" w14:textId="0823BF34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KPP w Starogardzie Gdańskim ul. Bohaterów Getta 2 </w:t>
            </w:r>
          </w:p>
        </w:tc>
      </w:tr>
      <w:tr w:rsidR="00EE7856" w:rsidRPr="007D0962" w14:paraId="75B4849D" w14:textId="77777777" w:rsidTr="00EE7856">
        <w:tc>
          <w:tcPr>
            <w:tcW w:w="2509" w:type="dxa"/>
          </w:tcPr>
          <w:p w14:paraId="5533FB7F" w14:textId="5E6AEE2D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Sztumie</w:t>
            </w:r>
          </w:p>
        </w:tc>
        <w:tc>
          <w:tcPr>
            <w:tcW w:w="4154" w:type="dxa"/>
            <w:shd w:val="clear" w:color="auto" w:fill="auto"/>
          </w:tcPr>
          <w:p w14:paraId="4644115A" w14:textId="47402EB5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brak stałego punktu kontroli</w:t>
            </w:r>
          </w:p>
        </w:tc>
        <w:tc>
          <w:tcPr>
            <w:tcW w:w="3686" w:type="dxa"/>
          </w:tcPr>
          <w:p w14:paraId="044CA0FC" w14:textId="480CF303" w:rsidR="00EE7856" w:rsidRPr="005269FA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743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56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70, 47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743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56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00</w:t>
            </w:r>
          </w:p>
          <w:p w14:paraId="0AC8A51D" w14:textId="77777777" w:rsidR="00EE7856" w:rsidRPr="005269FA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michal.falkiewicz@gd.policja.gov.pl</w:t>
            </w:r>
          </w:p>
          <w:p w14:paraId="3C5A77D9" w14:textId="1BF80981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Sztumie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ul. Sienkiewicza 7</w:t>
            </w:r>
          </w:p>
        </w:tc>
      </w:tr>
      <w:tr w:rsidR="00EE7856" w:rsidRPr="007D0962" w14:paraId="35D3FB53" w14:textId="77777777" w:rsidTr="00EE7856">
        <w:tc>
          <w:tcPr>
            <w:tcW w:w="2509" w:type="dxa"/>
          </w:tcPr>
          <w:p w14:paraId="29507180" w14:textId="2C025208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Tczewie</w:t>
            </w:r>
          </w:p>
        </w:tc>
        <w:tc>
          <w:tcPr>
            <w:tcW w:w="4154" w:type="dxa"/>
            <w:shd w:val="clear" w:color="auto" w:fill="auto"/>
          </w:tcPr>
          <w:p w14:paraId="7011C4D6" w14:textId="77777777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Tczew, ul. Dworcowa</w:t>
            </w:r>
          </w:p>
          <w:p w14:paraId="0E1EF5B9" w14:textId="74B92DF7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/pętla autobusowa przy dworcu PKP/</w:t>
            </w:r>
          </w:p>
        </w:tc>
        <w:tc>
          <w:tcPr>
            <w:tcW w:w="3686" w:type="dxa"/>
          </w:tcPr>
          <w:p w14:paraId="7F3C2A69" w14:textId="1D038FC8" w:rsidR="005269FA" w:rsidRPr="007D0962" w:rsidRDefault="005269FA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742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81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12 - całodobowo</w:t>
            </w:r>
          </w:p>
          <w:p w14:paraId="7F25500B" w14:textId="7382D2BA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742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81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00, 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47 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742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81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02, </w:t>
            </w:r>
          </w:p>
          <w:p w14:paraId="29CBB248" w14:textId="0C107284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742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81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03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-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 godz. 7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30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15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30,</w:t>
            </w:r>
          </w:p>
          <w:p w14:paraId="54C572DA" w14:textId="15305AF0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Tczewie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ul. Jana Kasprowicza 2</w:t>
            </w:r>
          </w:p>
        </w:tc>
      </w:tr>
      <w:tr w:rsidR="00EE7856" w:rsidRPr="007D0962" w14:paraId="4E2D9747" w14:textId="77777777" w:rsidTr="00EE7856">
        <w:tc>
          <w:tcPr>
            <w:tcW w:w="2509" w:type="dxa"/>
          </w:tcPr>
          <w:p w14:paraId="1984556A" w14:textId="41DCB5EE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Wejherowie</w:t>
            </w:r>
          </w:p>
        </w:tc>
        <w:tc>
          <w:tcPr>
            <w:tcW w:w="4154" w:type="dxa"/>
            <w:shd w:val="clear" w:color="auto" w:fill="auto"/>
          </w:tcPr>
          <w:p w14:paraId="04CD8DEA" w14:textId="4B3C4B4B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DK6, km 291,5</w:t>
            </w:r>
          </w:p>
        </w:tc>
        <w:tc>
          <w:tcPr>
            <w:tcW w:w="3686" w:type="dxa"/>
          </w:tcPr>
          <w:p w14:paraId="6321624C" w14:textId="79801788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47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742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98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28 </w:t>
            </w:r>
            <w:r w:rsidR="007D0962"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w godz. 7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30</w:t>
            </w:r>
            <w:r w:rsidR="007D0962"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15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30 </w:t>
            </w:r>
          </w:p>
          <w:p w14:paraId="5CCA0BA5" w14:textId="7C4F97A3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Wejherowie</w:t>
            </w:r>
            <w:r w:rsidR="005269F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ul. Dworcowa 14</w:t>
            </w:r>
          </w:p>
        </w:tc>
      </w:tr>
      <w:tr w:rsidR="00EE7856" w:rsidRPr="007D0962" w14:paraId="1CCA7B65" w14:textId="77777777" w:rsidTr="002403FF">
        <w:tc>
          <w:tcPr>
            <w:tcW w:w="10349" w:type="dxa"/>
            <w:gridSpan w:val="3"/>
            <w:shd w:val="clear" w:color="auto" w:fill="D9D9D9"/>
          </w:tcPr>
          <w:p w14:paraId="1DB751D1" w14:textId="630709C6" w:rsidR="00EE7856" w:rsidRPr="005269FA" w:rsidRDefault="002023D1" w:rsidP="00492955">
            <w:pPr>
              <w:pStyle w:val="Nagwek"/>
              <w:rPr>
                <w:rFonts w:cstheme="minorHAnsi"/>
                <w:sz w:val="22"/>
                <w:szCs w:val="22"/>
              </w:rPr>
            </w:pPr>
            <w:hyperlink r:id="rId10" w:history="1">
              <w:bookmarkStart w:id="4" w:name="_Toc534788420"/>
              <w:r w:rsidR="005269FA" w:rsidRPr="005269FA">
                <w:rPr>
                  <w:rStyle w:val="Hipercze"/>
                  <w:rFonts w:cstheme="minorHAnsi"/>
                  <w:color w:val="auto"/>
                  <w:sz w:val="22"/>
                  <w:szCs w:val="22"/>
                  <w:u w:val="none"/>
                </w:rPr>
                <w:t>KOMENDA WOJEWÓDZKA POLICJI W GORZOWIE W</w:t>
              </w:r>
              <w:r w:rsidR="005269FA">
                <w:rPr>
                  <w:rStyle w:val="Hipercze"/>
                  <w:rFonts w:cstheme="minorHAnsi"/>
                  <w:color w:val="auto"/>
                  <w:sz w:val="22"/>
                  <w:szCs w:val="22"/>
                  <w:u w:val="none"/>
                </w:rPr>
                <w:t>lkp</w:t>
              </w:r>
              <w:r w:rsidR="005269FA" w:rsidRPr="005269FA">
                <w:rPr>
                  <w:rStyle w:val="Hipercze"/>
                  <w:rFonts w:cstheme="minorHAnsi"/>
                  <w:color w:val="auto"/>
                  <w:sz w:val="22"/>
                  <w:szCs w:val="22"/>
                  <w:u w:val="none"/>
                </w:rPr>
                <w:t>.</w:t>
              </w:r>
              <w:r w:rsidR="005269FA" w:rsidRPr="005269FA">
                <w:rPr>
                  <w:rStyle w:val="Hipercze"/>
                  <w:rFonts w:cstheme="minorHAnsi"/>
                  <w:color w:val="auto"/>
                  <w:sz w:val="22"/>
                  <w:szCs w:val="22"/>
                  <w:u w:val="none"/>
                </w:rPr>
                <w:br/>
              </w:r>
              <w:r w:rsidR="00EE7856" w:rsidRPr="005269FA">
                <w:rPr>
                  <w:rStyle w:val="Hipercze"/>
                  <w:rFonts w:cstheme="minorHAnsi"/>
                  <w:color w:val="auto"/>
                  <w:sz w:val="22"/>
                  <w:szCs w:val="22"/>
                  <w:u w:val="none"/>
                </w:rPr>
                <w:t>(woj. lubuskie</w:t>
              </w:r>
              <w:bookmarkEnd w:id="4"/>
            </w:hyperlink>
            <w:r w:rsidR="00EE7856" w:rsidRPr="005269FA">
              <w:rPr>
                <w:rStyle w:val="Hipercze"/>
                <w:rFonts w:cstheme="minorHAnsi"/>
                <w:color w:val="auto"/>
                <w:sz w:val="22"/>
                <w:szCs w:val="22"/>
                <w:u w:val="none"/>
              </w:rPr>
              <w:t>)</w:t>
            </w:r>
          </w:p>
        </w:tc>
      </w:tr>
      <w:tr w:rsidR="00EE7856" w:rsidRPr="007D0962" w14:paraId="4D58C1E8" w14:textId="77777777" w:rsidTr="00EE7856">
        <w:tc>
          <w:tcPr>
            <w:tcW w:w="2509" w:type="dxa"/>
            <w:shd w:val="clear" w:color="auto" w:fill="D9D9D9"/>
          </w:tcPr>
          <w:p w14:paraId="57CEDFB6" w14:textId="16FCB80A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Jednostka/miejscowość</w:t>
            </w:r>
          </w:p>
        </w:tc>
        <w:tc>
          <w:tcPr>
            <w:tcW w:w="4154" w:type="dxa"/>
            <w:shd w:val="clear" w:color="auto" w:fill="D9D9D9"/>
          </w:tcPr>
          <w:p w14:paraId="36693A7C" w14:textId="73AE1BBA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Miejsce kontroli (adres)</w:t>
            </w:r>
          </w:p>
        </w:tc>
        <w:tc>
          <w:tcPr>
            <w:tcW w:w="3686" w:type="dxa"/>
            <w:shd w:val="clear" w:color="auto" w:fill="D9D9D9"/>
          </w:tcPr>
          <w:p w14:paraId="7DF57A10" w14:textId="0D386E40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Numer telefonu kontaktowego/godziny prowadzenia kontroli</w:t>
            </w:r>
          </w:p>
        </w:tc>
      </w:tr>
      <w:tr w:rsidR="003F16AF" w:rsidRPr="007D0962" w14:paraId="68523561" w14:textId="77777777" w:rsidTr="00EE7856">
        <w:tc>
          <w:tcPr>
            <w:tcW w:w="2509" w:type="dxa"/>
            <w:shd w:val="clear" w:color="auto" w:fill="auto"/>
          </w:tcPr>
          <w:p w14:paraId="21A509A7" w14:textId="1586F973" w:rsidR="003F16AF" w:rsidRPr="007D0962" w:rsidRDefault="003F16AF" w:rsidP="003F16A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KMP w Gorzowie Wlkp.</w:t>
            </w:r>
          </w:p>
        </w:tc>
        <w:tc>
          <w:tcPr>
            <w:tcW w:w="4154" w:type="dxa"/>
            <w:shd w:val="clear" w:color="auto" w:fill="auto"/>
          </w:tcPr>
          <w:p w14:paraId="5FB91F50" w14:textId="241B333C" w:rsidR="003F16AF" w:rsidRPr="00854E8D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>Gorzów Wlkp.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>ul. Wróblewskiego 4</w:t>
            </w:r>
          </w:p>
          <w:p w14:paraId="5BF32E5B" w14:textId="77777777" w:rsidR="003F16AF" w:rsidRPr="00854E8D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>Stacja paliw</w:t>
            </w:r>
          </w:p>
          <w:p w14:paraId="1B464149" w14:textId="77777777" w:rsidR="003F16AF" w:rsidRPr="00854E8D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>(po wcześniejszym uzgodnieniu telefonicznym)</w:t>
            </w:r>
          </w:p>
          <w:p w14:paraId="5370091C" w14:textId="477675B5" w:rsidR="003F16AF" w:rsidRPr="00854E8D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71435A65" w14:textId="201A73FB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47 791 28 05</w:t>
            </w:r>
          </w:p>
          <w:p w14:paraId="3FEFBC78" w14:textId="31E029F1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47 791 28 00</w:t>
            </w:r>
          </w:p>
          <w:p w14:paraId="6B1E1119" w14:textId="7FB5E082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47 791 25 11</w:t>
            </w:r>
          </w:p>
          <w:p w14:paraId="0C1A4EEB" w14:textId="7B82CD30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całodobowo</w:t>
            </w:r>
          </w:p>
        </w:tc>
      </w:tr>
      <w:tr w:rsidR="003F16AF" w:rsidRPr="007D0962" w14:paraId="4D11D767" w14:textId="77777777" w:rsidTr="00EE7856">
        <w:tc>
          <w:tcPr>
            <w:tcW w:w="2509" w:type="dxa"/>
            <w:shd w:val="clear" w:color="auto" w:fill="auto"/>
          </w:tcPr>
          <w:p w14:paraId="761C5AF6" w14:textId="77777777" w:rsidR="003F16AF" w:rsidRPr="00D22DFC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KMP w Zielonej Górze</w:t>
            </w:r>
          </w:p>
          <w:p w14:paraId="34D6CA4B" w14:textId="47693A02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4" w:type="dxa"/>
            <w:shd w:val="clear" w:color="auto" w:fill="auto"/>
          </w:tcPr>
          <w:p w14:paraId="6B634EA3" w14:textId="1F1AD399" w:rsidR="003F16AF" w:rsidRPr="00854E8D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>Zielona Góra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 xml:space="preserve">ul. Wrocławska </w:t>
            </w:r>
            <w:r w:rsidRPr="00854E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parking przy pętli autobusowej </w:t>
            </w:r>
          </w:p>
          <w:p w14:paraId="5BCCBCBF" w14:textId="77777777" w:rsidR="003F16AF" w:rsidRPr="00854E8D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>(po wcześniejszym uzgodnieniu telefonicznym)</w:t>
            </w:r>
          </w:p>
          <w:p w14:paraId="2F1B62FC" w14:textId="426F517D" w:rsidR="003F16AF" w:rsidRPr="00854E8D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5871DD34" w14:textId="7CF7A509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795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20 50</w:t>
            </w:r>
          </w:p>
          <w:p w14:paraId="233FEA5C" w14:textId="36D62213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795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24 11</w:t>
            </w:r>
          </w:p>
          <w:p w14:paraId="48B118D1" w14:textId="660E966C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całodobowo</w:t>
            </w:r>
          </w:p>
        </w:tc>
      </w:tr>
      <w:tr w:rsidR="003F16AF" w:rsidRPr="007D0962" w14:paraId="33684DD5" w14:textId="77777777" w:rsidTr="00EE7856">
        <w:tc>
          <w:tcPr>
            <w:tcW w:w="2509" w:type="dxa"/>
            <w:shd w:val="clear" w:color="auto" w:fill="auto"/>
          </w:tcPr>
          <w:p w14:paraId="38DA7353" w14:textId="77777777" w:rsidR="003F16AF" w:rsidRPr="00D22DFC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Krośnie Odrzańskim</w:t>
            </w:r>
          </w:p>
          <w:p w14:paraId="40815D37" w14:textId="110E5AFE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4" w:type="dxa"/>
            <w:shd w:val="clear" w:color="auto" w:fill="auto"/>
          </w:tcPr>
          <w:p w14:paraId="48409C56" w14:textId="50A31F19" w:rsidR="003F16AF" w:rsidRPr="00B2453C" w:rsidRDefault="003F16AF" w:rsidP="003F16AF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B2453C">
              <w:rPr>
                <w:rFonts w:asciiTheme="minorHAnsi" w:hAnsiTheme="minorHAnsi" w:cstheme="minorHAnsi"/>
                <w:sz w:val="22"/>
                <w:szCs w:val="22"/>
              </w:rPr>
              <w:t xml:space="preserve">Krosno Odrzańskie, pl. Św. Jadwigi Śląskiej (DK 29),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2453C">
              <w:rPr>
                <w:rFonts w:asciiTheme="minorHAnsi" w:hAnsiTheme="minorHAnsi" w:cstheme="minorHAnsi"/>
                <w:sz w:val="22"/>
                <w:szCs w:val="22"/>
              </w:rPr>
              <w:t>(po wcześniejszym uzgodnieniu telefonicznym)</w:t>
            </w:r>
          </w:p>
          <w:p w14:paraId="3DE1D5CE" w14:textId="01C47401" w:rsidR="003F16AF" w:rsidRPr="00854E8D" w:rsidRDefault="003F16AF" w:rsidP="003F16AF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>Gubin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>ul. Obrońców Pokoju 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>(po wcześniejszym uzgodnieniu telefonicznym)</w:t>
            </w:r>
          </w:p>
        </w:tc>
        <w:tc>
          <w:tcPr>
            <w:tcW w:w="3686" w:type="dxa"/>
            <w:shd w:val="clear" w:color="auto" w:fill="auto"/>
          </w:tcPr>
          <w:p w14:paraId="5ECC1226" w14:textId="74BCC4A6" w:rsidR="003F16AF" w:rsidRPr="007D0962" w:rsidRDefault="003F16AF" w:rsidP="003F16A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47 794 52 47</w:t>
            </w:r>
          </w:p>
          <w:p w14:paraId="55E1254D" w14:textId="5618677A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47 794 52 45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br/>
              <w:t>47 794 52 11</w:t>
            </w:r>
          </w:p>
          <w:p w14:paraId="3960F196" w14:textId="2FEA2865" w:rsidR="003F16AF" w:rsidRPr="007D0962" w:rsidRDefault="003F16AF" w:rsidP="003F16A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.00</w:t>
            </w:r>
            <w:r w:rsidRPr="007D0962">
              <w:rPr>
                <w:rFonts w:asciiTheme="minorHAnsi" w:hAnsiTheme="minorHAnsi" w:cstheme="minorHAnsi"/>
                <w:bCs/>
                <w:sz w:val="22"/>
                <w:szCs w:val="22"/>
              </w:rPr>
              <w:t>-22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.00</w:t>
            </w:r>
          </w:p>
          <w:p w14:paraId="5720CF92" w14:textId="77777777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C80A34" w14:textId="014687D8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47 794 54 11</w:t>
            </w:r>
          </w:p>
          <w:p w14:paraId="1BD41CF9" w14:textId="34E9D130" w:rsidR="003F16AF" w:rsidRPr="007D0962" w:rsidRDefault="003F16AF" w:rsidP="003F16A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-22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3F16AF" w:rsidRPr="007D0962" w14:paraId="35BC4620" w14:textId="77777777" w:rsidTr="00EE7856">
        <w:tc>
          <w:tcPr>
            <w:tcW w:w="2509" w:type="dxa"/>
            <w:shd w:val="clear" w:color="auto" w:fill="auto"/>
          </w:tcPr>
          <w:p w14:paraId="2F86F69E" w14:textId="77777777" w:rsidR="003F16AF" w:rsidRPr="00D22DFC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Międzyrzeczu</w:t>
            </w:r>
          </w:p>
          <w:p w14:paraId="437EA1E5" w14:textId="6945C660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4" w:type="dxa"/>
            <w:shd w:val="clear" w:color="auto" w:fill="auto"/>
          </w:tcPr>
          <w:p w14:paraId="62610BDE" w14:textId="2317DC8C" w:rsidR="003F16AF" w:rsidRPr="00854E8D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>Międzyrzecz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>ul. Pięciu Świętych Braci Międzyrzeckich 1</w:t>
            </w:r>
          </w:p>
          <w:p w14:paraId="6C15ACE6" w14:textId="401134F1" w:rsidR="003F16AF" w:rsidRPr="00854E8D" w:rsidRDefault="003F16AF" w:rsidP="003F16A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>(po wcześniejszym uzgodnieniu telefonicznym)</w:t>
            </w:r>
          </w:p>
        </w:tc>
        <w:tc>
          <w:tcPr>
            <w:tcW w:w="3686" w:type="dxa"/>
            <w:shd w:val="clear" w:color="auto" w:fill="auto"/>
          </w:tcPr>
          <w:p w14:paraId="6F28CD9A" w14:textId="09D618C1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47 792 12 11</w:t>
            </w:r>
          </w:p>
          <w:p w14:paraId="0B6474CD" w14:textId="758048D4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47 792 12 12</w:t>
            </w:r>
          </w:p>
          <w:p w14:paraId="1696E42D" w14:textId="27E186A9" w:rsidR="003F16AF" w:rsidRPr="007D0962" w:rsidRDefault="003F16AF" w:rsidP="003F16A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całodobowo</w:t>
            </w:r>
          </w:p>
        </w:tc>
      </w:tr>
      <w:tr w:rsidR="003F16AF" w:rsidRPr="007D0962" w14:paraId="4584926F" w14:textId="77777777" w:rsidTr="00EE7856">
        <w:tc>
          <w:tcPr>
            <w:tcW w:w="2509" w:type="dxa"/>
            <w:shd w:val="clear" w:color="auto" w:fill="auto"/>
          </w:tcPr>
          <w:p w14:paraId="67AFDF77" w14:textId="77777777" w:rsidR="003F16AF" w:rsidRPr="00D22DFC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KPP w Nowej Soli</w:t>
            </w:r>
          </w:p>
          <w:p w14:paraId="12DB00CF" w14:textId="26B8C097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4" w:type="dxa"/>
            <w:shd w:val="clear" w:color="auto" w:fill="auto"/>
          </w:tcPr>
          <w:p w14:paraId="6866AF39" w14:textId="5BD5C324" w:rsidR="003F16AF" w:rsidRPr="00854E8D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>Nowa Sól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 xml:space="preserve"> ul. Towarowa</w:t>
            </w:r>
          </w:p>
          <w:p w14:paraId="465D0A34" w14:textId="77777777" w:rsidR="003F16AF" w:rsidRPr="00854E8D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 xml:space="preserve">Centrum przesiadkowe </w:t>
            </w:r>
          </w:p>
          <w:p w14:paraId="76BACE1A" w14:textId="67864492" w:rsidR="003F16AF" w:rsidRPr="00854E8D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>(po wcześniejszym uzgodnieniu telefonicznym)</w:t>
            </w:r>
          </w:p>
        </w:tc>
        <w:tc>
          <w:tcPr>
            <w:tcW w:w="3686" w:type="dxa"/>
            <w:shd w:val="clear" w:color="auto" w:fill="auto"/>
          </w:tcPr>
          <w:p w14:paraId="250173FA" w14:textId="5576D281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47 793 32 46</w:t>
            </w:r>
          </w:p>
          <w:p w14:paraId="43CAF69E" w14:textId="4A768D3B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47 793 32 47</w:t>
            </w:r>
          </w:p>
          <w:p w14:paraId="5C63D919" w14:textId="4114FFA1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47 793 32 11</w:t>
            </w:r>
          </w:p>
          <w:p w14:paraId="7781B187" w14:textId="57B8162F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-22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3F16AF" w:rsidRPr="007D0962" w14:paraId="4C779D84" w14:textId="77777777" w:rsidTr="00EE7856">
        <w:tc>
          <w:tcPr>
            <w:tcW w:w="2509" w:type="dxa"/>
            <w:shd w:val="clear" w:color="auto" w:fill="auto"/>
          </w:tcPr>
          <w:p w14:paraId="611CD0CA" w14:textId="77777777" w:rsidR="003F16AF" w:rsidRPr="00D22DFC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Słubicach</w:t>
            </w:r>
          </w:p>
          <w:p w14:paraId="09F2990C" w14:textId="2D389AA8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4" w:type="dxa"/>
            <w:shd w:val="clear" w:color="auto" w:fill="auto"/>
          </w:tcPr>
          <w:p w14:paraId="0B789698" w14:textId="2E0598D5" w:rsidR="003F16AF" w:rsidRPr="00854E8D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>Słubice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>ul. Akademicka 1</w:t>
            </w:r>
          </w:p>
          <w:p w14:paraId="2C360D87" w14:textId="77777777" w:rsidR="003F16AF" w:rsidRPr="00854E8D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>Dworzec autobusowy</w:t>
            </w:r>
          </w:p>
          <w:p w14:paraId="3AE62A57" w14:textId="30B1B262" w:rsidR="003F16AF" w:rsidRPr="00854E8D" w:rsidRDefault="003F16AF" w:rsidP="003F16A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>(po wcześniejszym uzgodnieniu telefonicznym)</w:t>
            </w:r>
          </w:p>
        </w:tc>
        <w:tc>
          <w:tcPr>
            <w:tcW w:w="3686" w:type="dxa"/>
            <w:shd w:val="clear" w:color="auto" w:fill="auto"/>
          </w:tcPr>
          <w:p w14:paraId="2C15383D" w14:textId="5D9F8C3E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47 792 32 11</w:t>
            </w:r>
          </w:p>
          <w:p w14:paraId="451B3F72" w14:textId="4CD40EAC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47 792 32 12</w:t>
            </w:r>
          </w:p>
          <w:p w14:paraId="415DD699" w14:textId="7E43C8C1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47 792 32 46</w:t>
            </w:r>
          </w:p>
          <w:p w14:paraId="2AF3224D" w14:textId="297C2FCA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-22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3F16AF" w:rsidRPr="007D0962" w14:paraId="34AA5D79" w14:textId="77777777" w:rsidTr="00EE7856">
        <w:tc>
          <w:tcPr>
            <w:tcW w:w="2509" w:type="dxa"/>
            <w:shd w:val="clear" w:color="auto" w:fill="auto"/>
          </w:tcPr>
          <w:p w14:paraId="23E2BDFA" w14:textId="2982B930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Strzelcach Krajeńskich</w:t>
            </w:r>
          </w:p>
        </w:tc>
        <w:tc>
          <w:tcPr>
            <w:tcW w:w="4154" w:type="dxa"/>
            <w:shd w:val="clear" w:color="auto" w:fill="auto"/>
          </w:tcPr>
          <w:p w14:paraId="3E95E82B" w14:textId="66DDA14C" w:rsidR="003F16AF" w:rsidRPr="00854E8D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>Strzelce Krajeńskie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 xml:space="preserve">ul. PCK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 xml:space="preserve"> parking przy Banku Spółdzielczym</w:t>
            </w:r>
          </w:p>
          <w:p w14:paraId="4C9EDE4F" w14:textId="17F87FC2" w:rsidR="003F16AF" w:rsidRPr="00854E8D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>(po wcześniejszym uzgodnieniu telefonicznym)</w:t>
            </w:r>
          </w:p>
        </w:tc>
        <w:tc>
          <w:tcPr>
            <w:tcW w:w="3686" w:type="dxa"/>
            <w:shd w:val="clear" w:color="auto" w:fill="auto"/>
          </w:tcPr>
          <w:p w14:paraId="3349F7F0" w14:textId="09798004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47 792 52 31</w:t>
            </w:r>
          </w:p>
          <w:p w14:paraId="37B99073" w14:textId="1530BC26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47 792 52 11</w:t>
            </w:r>
          </w:p>
          <w:p w14:paraId="64E75295" w14:textId="09AEB51B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47 792 52 12</w:t>
            </w:r>
          </w:p>
          <w:p w14:paraId="05C36946" w14:textId="33C13758" w:rsidR="003F16AF" w:rsidRPr="007D0962" w:rsidRDefault="003F16AF" w:rsidP="003F16A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-22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3F16AF" w:rsidRPr="007D0962" w14:paraId="3669C160" w14:textId="77777777" w:rsidTr="00EE7856">
        <w:tc>
          <w:tcPr>
            <w:tcW w:w="2509" w:type="dxa"/>
            <w:shd w:val="clear" w:color="auto" w:fill="auto"/>
          </w:tcPr>
          <w:p w14:paraId="06D0C9E5" w14:textId="17073E2E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Sulęcinie</w:t>
            </w:r>
          </w:p>
        </w:tc>
        <w:tc>
          <w:tcPr>
            <w:tcW w:w="4154" w:type="dxa"/>
            <w:shd w:val="clear" w:color="auto" w:fill="auto"/>
          </w:tcPr>
          <w:p w14:paraId="5A4B26F7" w14:textId="0A0EFF27" w:rsidR="003F16AF" w:rsidRPr="00854E8D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>Sulęcin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>ul. Witosa 1</w:t>
            </w:r>
          </w:p>
          <w:p w14:paraId="12DE0EFD" w14:textId="1022AE1F" w:rsidR="003F16AF" w:rsidRPr="00854E8D" w:rsidRDefault="003F16AF" w:rsidP="003F16A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>(po wcześniejszym uzgodnieniu telefonicznym)</w:t>
            </w:r>
          </w:p>
        </w:tc>
        <w:tc>
          <w:tcPr>
            <w:tcW w:w="3686" w:type="dxa"/>
            <w:shd w:val="clear" w:color="auto" w:fill="auto"/>
          </w:tcPr>
          <w:p w14:paraId="1D7E8D51" w14:textId="0E66823C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47 793 12 11</w:t>
            </w:r>
          </w:p>
          <w:p w14:paraId="1B001CCB" w14:textId="0D9EFED5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47 793 12 12</w:t>
            </w:r>
          </w:p>
          <w:p w14:paraId="6E5D4C58" w14:textId="27A2EC59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47 793 12 30</w:t>
            </w:r>
          </w:p>
          <w:p w14:paraId="6BF1CD9C" w14:textId="1E478EEB" w:rsidR="003F16AF" w:rsidRPr="007D0962" w:rsidRDefault="003F16AF" w:rsidP="003F16A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-22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3F16AF" w:rsidRPr="007D0962" w14:paraId="57F534E9" w14:textId="77777777" w:rsidTr="00EE7856">
        <w:tc>
          <w:tcPr>
            <w:tcW w:w="2509" w:type="dxa"/>
            <w:shd w:val="clear" w:color="auto" w:fill="auto"/>
          </w:tcPr>
          <w:p w14:paraId="0BE93917" w14:textId="77777777" w:rsidR="003F16AF" w:rsidRPr="00D22DFC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Świebodzinie</w:t>
            </w:r>
          </w:p>
          <w:p w14:paraId="122C4257" w14:textId="3B405BED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4" w:type="dxa"/>
            <w:shd w:val="clear" w:color="auto" w:fill="auto"/>
          </w:tcPr>
          <w:p w14:paraId="7115AFA8" w14:textId="18EB60E5" w:rsidR="003F16AF" w:rsidRPr="00854E8D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>Świebodzin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>ul. Sulechowska 6 (parking przy basenie miejskim)</w:t>
            </w:r>
          </w:p>
          <w:p w14:paraId="46F9BB80" w14:textId="6800B092" w:rsidR="003F16AF" w:rsidRPr="00854E8D" w:rsidRDefault="003F16AF" w:rsidP="003F16A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>(po wcześniejszym uzgodnieniu telefonicznym)</w:t>
            </w:r>
          </w:p>
        </w:tc>
        <w:tc>
          <w:tcPr>
            <w:tcW w:w="3686" w:type="dxa"/>
            <w:shd w:val="clear" w:color="auto" w:fill="auto"/>
          </w:tcPr>
          <w:p w14:paraId="7D82CAA5" w14:textId="3051EA4D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47 793 52 46</w:t>
            </w:r>
          </w:p>
          <w:p w14:paraId="1DA51494" w14:textId="519648E3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47 793 52 11</w:t>
            </w:r>
          </w:p>
          <w:p w14:paraId="759B0AAB" w14:textId="58FE9EF9" w:rsidR="003F16AF" w:rsidRPr="007D0962" w:rsidRDefault="003F16AF" w:rsidP="003F16A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-22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3F16AF" w:rsidRPr="007D0962" w14:paraId="36AE023A" w14:textId="77777777" w:rsidTr="00EE7856">
        <w:tc>
          <w:tcPr>
            <w:tcW w:w="2509" w:type="dxa"/>
            <w:shd w:val="clear" w:color="auto" w:fill="auto"/>
          </w:tcPr>
          <w:p w14:paraId="74FBB2F8" w14:textId="65B52F4F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 xml:space="preserve">KPP we Wschowie </w:t>
            </w:r>
          </w:p>
        </w:tc>
        <w:tc>
          <w:tcPr>
            <w:tcW w:w="4154" w:type="dxa"/>
            <w:shd w:val="clear" w:color="auto" w:fill="auto"/>
          </w:tcPr>
          <w:p w14:paraId="3AB6D40B" w14:textId="080076B4" w:rsidR="003F16AF" w:rsidRPr="00854E8D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Wschowa, u</w:t>
            </w: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>l. Kazimierza Wielkiego 12</w:t>
            </w:r>
          </w:p>
          <w:p w14:paraId="770DDC9C" w14:textId="12F17873" w:rsidR="003F16AF" w:rsidRPr="00854E8D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>(po wcześniejszym uzgodnieniu telefonicznym)</w:t>
            </w:r>
          </w:p>
        </w:tc>
        <w:tc>
          <w:tcPr>
            <w:tcW w:w="3686" w:type="dxa"/>
            <w:shd w:val="clear" w:color="auto" w:fill="auto"/>
          </w:tcPr>
          <w:p w14:paraId="54A68E12" w14:textId="553095B9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794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  <w:p w14:paraId="69D54B13" w14:textId="2E41F8CB" w:rsidR="003F16AF" w:rsidRPr="007D0962" w:rsidRDefault="003F16AF" w:rsidP="003F16A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-22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3F16AF" w:rsidRPr="007D0962" w14:paraId="599331FE" w14:textId="77777777" w:rsidTr="00EE7856">
        <w:tc>
          <w:tcPr>
            <w:tcW w:w="2509" w:type="dxa"/>
            <w:shd w:val="clear" w:color="auto" w:fill="auto"/>
          </w:tcPr>
          <w:p w14:paraId="72E4CB54" w14:textId="77777777" w:rsidR="003F16AF" w:rsidRPr="00D22DFC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Żaganiu</w:t>
            </w:r>
          </w:p>
          <w:p w14:paraId="4C983B3E" w14:textId="132749DE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4" w:type="dxa"/>
            <w:shd w:val="clear" w:color="auto" w:fill="auto"/>
          </w:tcPr>
          <w:p w14:paraId="38807058" w14:textId="23667655" w:rsidR="003F16AF" w:rsidRPr="00854E8D" w:rsidRDefault="003F16AF" w:rsidP="003F16AF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>Żagań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 xml:space="preserve">ul. Żarska 68 </w:t>
            </w:r>
            <w:r w:rsidRPr="00854E8D">
              <w:rPr>
                <w:rFonts w:asciiTheme="minorHAnsi" w:hAnsiTheme="minorHAnsi" w:cstheme="minorHAnsi"/>
                <w:sz w:val="22"/>
                <w:szCs w:val="22"/>
              </w:rPr>
              <w:br/>
              <w:t>stacja paliw Dan-Pol</w:t>
            </w:r>
          </w:p>
          <w:p w14:paraId="0F205BA7" w14:textId="73EB5A33" w:rsidR="003F16AF" w:rsidRPr="00DF045A" w:rsidRDefault="003F16AF" w:rsidP="003F16AF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DF045A">
              <w:rPr>
                <w:rFonts w:asciiTheme="minorHAnsi" w:hAnsiTheme="minorHAnsi" w:cstheme="minorHAnsi"/>
                <w:sz w:val="22"/>
                <w:szCs w:val="22"/>
              </w:rPr>
              <w:t xml:space="preserve">Szprotawa, ul. Kożuchowska </w:t>
            </w:r>
            <w:r w:rsidRPr="00DF045A">
              <w:rPr>
                <w:rFonts w:asciiTheme="minorHAnsi" w:hAnsiTheme="minorHAnsi" w:cstheme="minorHAnsi"/>
                <w:sz w:val="22"/>
                <w:szCs w:val="22"/>
              </w:rPr>
              <w:br/>
              <w:t>stacja paliw Omega</w:t>
            </w:r>
          </w:p>
          <w:p w14:paraId="5C69A6AD" w14:textId="4A4DF9E3" w:rsidR="003F16AF" w:rsidRPr="00DF045A" w:rsidRDefault="003F16AF" w:rsidP="003F16AF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DF045A">
              <w:rPr>
                <w:rFonts w:asciiTheme="minorHAnsi" w:hAnsiTheme="minorHAnsi" w:cstheme="minorHAnsi"/>
                <w:sz w:val="22"/>
                <w:szCs w:val="22"/>
              </w:rPr>
              <w:t>Iłowa, ul. Żagańska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F045A">
              <w:rPr>
                <w:rFonts w:asciiTheme="minorHAnsi" w:hAnsiTheme="minorHAnsi" w:cstheme="minorHAnsi"/>
                <w:sz w:val="22"/>
                <w:szCs w:val="22"/>
              </w:rPr>
              <w:t>Stacja paliw Orlen</w:t>
            </w:r>
          </w:p>
          <w:p w14:paraId="0725A101" w14:textId="5C2C1B0E" w:rsidR="003F16AF" w:rsidRPr="00854E8D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>(po wcześniejszym uzgodnieniu telefonicznym)</w:t>
            </w:r>
          </w:p>
        </w:tc>
        <w:tc>
          <w:tcPr>
            <w:tcW w:w="3686" w:type="dxa"/>
            <w:shd w:val="clear" w:color="auto" w:fill="auto"/>
          </w:tcPr>
          <w:p w14:paraId="2316CA9E" w14:textId="2E196364" w:rsidR="003F16AF" w:rsidRPr="007D0962" w:rsidRDefault="003F16AF" w:rsidP="003F16A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47 793 72 42</w:t>
            </w:r>
          </w:p>
          <w:p w14:paraId="3C67E3C5" w14:textId="1F06CA66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47 793 72 40</w:t>
            </w:r>
          </w:p>
          <w:p w14:paraId="7899C445" w14:textId="628F6114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47 793 72 11</w:t>
            </w:r>
          </w:p>
          <w:p w14:paraId="499E50EB" w14:textId="4E65DD4D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-22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3F16AF" w:rsidRPr="007D0962" w14:paraId="043E56F2" w14:textId="77777777" w:rsidTr="00EE7856">
        <w:tc>
          <w:tcPr>
            <w:tcW w:w="2509" w:type="dxa"/>
            <w:shd w:val="clear" w:color="auto" w:fill="auto"/>
          </w:tcPr>
          <w:p w14:paraId="4E59495B" w14:textId="77777777" w:rsidR="003F16AF" w:rsidRPr="00D22DFC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Żarach</w:t>
            </w:r>
          </w:p>
          <w:p w14:paraId="09BCDF23" w14:textId="759378FE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4" w:type="dxa"/>
            <w:shd w:val="clear" w:color="auto" w:fill="auto"/>
          </w:tcPr>
          <w:p w14:paraId="78249A4E" w14:textId="096A5633" w:rsidR="003F16AF" w:rsidRPr="00854E8D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>Żary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 xml:space="preserve">Al. Jana Pawła II </w:t>
            </w:r>
          </w:p>
          <w:p w14:paraId="2F4093EE" w14:textId="77777777" w:rsidR="003F16AF" w:rsidRPr="00854E8D" w:rsidRDefault="003F16AF" w:rsidP="003F16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>parking przy Starostwie Powiatowym</w:t>
            </w:r>
          </w:p>
          <w:p w14:paraId="2DC8F6D7" w14:textId="5B77D306" w:rsidR="003F16AF" w:rsidRPr="00854E8D" w:rsidRDefault="003F16AF" w:rsidP="003F16A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4E8D">
              <w:rPr>
                <w:rFonts w:asciiTheme="minorHAnsi" w:hAnsiTheme="minorHAnsi" w:cstheme="minorHAnsi"/>
                <w:sz w:val="22"/>
                <w:szCs w:val="22"/>
              </w:rPr>
              <w:t>(po wcześniejszym uzgodnieniu telefonicznym)</w:t>
            </w:r>
          </w:p>
        </w:tc>
        <w:tc>
          <w:tcPr>
            <w:tcW w:w="3686" w:type="dxa"/>
            <w:shd w:val="clear" w:color="auto" w:fill="auto"/>
          </w:tcPr>
          <w:p w14:paraId="1EE7648C" w14:textId="318C14AF" w:rsidR="003F16AF" w:rsidRPr="007D0962" w:rsidRDefault="003F16AF" w:rsidP="003F16A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47 794 12 45</w:t>
            </w:r>
          </w:p>
          <w:p w14:paraId="2E0920C2" w14:textId="66023DF0" w:rsidR="003F16AF" w:rsidRPr="007D0962" w:rsidRDefault="003F16AF" w:rsidP="003F16A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47 794 12 46</w:t>
            </w:r>
          </w:p>
          <w:p w14:paraId="2F3A7A69" w14:textId="7F0EFB26" w:rsidR="003F16AF" w:rsidRPr="007D0962" w:rsidRDefault="003F16AF" w:rsidP="003F16A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47 794 12 47</w:t>
            </w:r>
          </w:p>
          <w:p w14:paraId="7176D001" w14:textId="7CC5CE46" w:rsidR="003F16AF" w:rsidRPr="007D0962" w:rsidRDefault="003F16AF" w:rsidP="003F16A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47 794 12 11</w:t>
            </w:r>
          </w:p>
          <w:p w14:paraId="11B267A1" w14:textId="7616A99A" w:rsidR="003F16AF" w:rsidRPr="007D0962" w:rsidRDefault="003F16AF" w:rsidP="003F16A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7D096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całodobowo</w:t>
            </w:r>
            <w:proofErr w:type="spellEnd"/>
          </w:p>
        </w:tc>
      </w:tr>
      <w:tr w:rsidR="00EE7856" w:rsidRPr="007D0962" w14:paraId="0E39F446" w14:textId="77777777" w:rsidTr="002403FF">
        <w:tc>
          <w:tcPr>
            <w:tcW w:w="10349" w:type="dxa"/>
            <w:gridSpan w:val="3"/>
            <w:shd w:val="clear" w:color="auto" w:fill="D9D9D9"/>
          </w:tcPr>
          <w:p w14:paraId="6003D61D" w14:textId="3133B635" w:rsidR="00EE7856" w:rsidRPr="00492427" w:rsidRDefault="002023D1" w:rsidP="00492955">
            <w:pPr>
              <w:pStyle w:val="Nagwek"/>
              <w:rPr>
                <w:rFonts w:cstheme="minorHAnsi"/>
                <w:sz w:val="22"/>
                <w:szCs w:val="22"/>
              </w:rPr>
            </w:pPr>
            <w:hyperlink r:id="rId11" w:history="1">
              <w:bookmarkStart w:id="5" w:name="_Toc534788421"/>
              <w:r w:rsidR="00492427" w:rsidRPr="00492427">
                <w:rPr>
                  <w:rStyle w:val="Hipercze"/>
                  <w:rFonts w:cstheme="minorHAnsi"/>
                  <w:color w:val="auto"/>
                  <w:sz w:val="22"/>
                  <w:szCs w:val="22"/>
                  <w:u w:val="none"/>
                </w:rPr>
                <w:t>KOMENDA WOJEWÓDZKA POLICJI W KATOWICACH</w:t>
              </w:r>
              <w:r w:rsidR="00492427" w:rsidRPr="00492427">
                <w:rPr>
                  <w:rStyle w:val="Hipercze"/>
                  <w:rFonts w:cstheme="minorHAnsi"/>
                  <w:color w:val="auto"/>
                  <w:sz w:val="22"/>
                  <w:szCs w:val="22"/>
                  <w:u w:val="none"/>
                </w:rPr>
                <w:br/>
              </w:r>
              <w:r w:rsidR="00EE7856" w:rsidRPr="00492427">
                <w:rPr>
                  <w:rStyle w:val="Hipercze"/>
                  <w:rFonts w:cstheme="minorHAnsi"/>
                  <w:color w:val="auto"/>
                  <w:sz w:val="22"/>
                  <w:szCs w:val="22"/>
                  <w:u w:val="none"/>
                </w:rPr>
                <w:t>(woj. śląskie</w:t>
              </w:r>
              <w:bookmarkEnd w:id="5"/>
            </w:hyperlink>
            <w:r w:rsidR="00EE7856" w:rsidRPr="00492427">
              <w:rPr>
                <w:rStyle w:val="Hipercze"/>
                <w:rFonts w:cstheme="minorHAnsi"/>
                <w:color w:val="auto"/>
                <w:sz w:val="22"/>
                <w:szCs w:val="22"/>
                <w:u w:val="none"/>
              </w:rPr>
              <w:t>)</w:t>
            </w:r>
          </w:p>
        </w:tc>
      </w:tr>
      <w:tr w:rsidR="00EE7856" w:rsidRPr="007D0962" w14:paraId="2203EC43" w14:textId="77777777" w:rsidTr="00EE7856">
        <w:tc>
          <w:tcPr>
            <w:tcW w:w="2509" w:type="dxa"/>
            <w:shd w:val="clear" w:color="auto" w:fill="D9D9D9"/>
          </w:tcPr>
          <w:p w14:paraId="605CDDD2" w14:textId="3ABE80EF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Jednostka/miejscowość</w:t>
            </w:r>
          </w:p>
        </w:tc>
        <w:tc>
          <w:tcPr>
            <w:tcW w:w="4154" w:type="dxa"/>
            <w:shd w:val="clear" w:color="auto" w:fill="D9D9D9"/>
          </w:tcPr>
          <w:p w14:paraId="65B6AA90" w14:textId="77F79AE0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Miejsce kontroli (adres)</w:t>
            </w:r>
          </w:p>
        </w:tc>
        <w:tc>
          <w:tcPr>
            <w:tcW w:w="3686" w:type="dxa"/>
            <w:shd w:val="clear" w:color="auto" w:fill="D9D9D9"/>
          </w:tcPr>
          <w:p w14:paraId="2BBA3805" w14:textId="49994BE8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Numer telefonu kontaktowego/godziny prowadzenia kontroli</w:t>
            </w:r>
          </w:p>
        </w:tc>
      </w:tr>
      <w:tr w:rsidR="00F2265E" w:rsidRPr="007D0962" w14:paraId="179E1761" w14:textId="77777777" w:rsidTr="00EE785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F46B" w14:textId="7BF4D233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Będzinie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7AA5" w14:textId="39E8673A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Będzin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Sportowa 1 (rejon parkingu przy szkole muzycznej)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FA9C" w14:textId="18737C9B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55, 47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</w:tr>
      <w:tr w:rsidR="00F2265E" w:rsidRPr="007D0962" w14:paraId="5A5F373A" w14:textId="77777777" w:rsidTr="00EE785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39C83" w14:textId="3F9CEC34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KMP w Bielsku-Białej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10E0" w14:textId="2FC486FE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dolna płyta dworca PKS Bielsko Biała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Warszawska skrzyżowanie z ul. Lipową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3F90" w14:textId="6F6EEFC3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90, 47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</w:tr>
      <w:tr w:rsidR="00F2265E" w:rsidRPr="007D0962" w14:paraId="2CC92B04" w14:textId="77777777" w:rsidTr="00EE785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8397" w14:textId="5FB45729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Bieruniu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2F153" w14:textId="31DBC669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Bieruń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Warszawska (miejsce ważenia pojazdów pod wiaduktem)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E334" w14:textId="6DB1D323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</w:tr>
      <w:tr w:rsidR="00F2265E" w:rsidRPr="007D0962" w14:paraId="3FB7CEA4" w14:textId="77777777" w:rsidTr="00EE785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0C39" w14:textId="75BBDCC7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KMP w Bytomiu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C365" w14:textId="07E0E265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Bytom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Kilara 29 (parking przy Teatrze Tańca i Ruchu „Rozbark”)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C79F" w14:textId="6E68E7EB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55, 47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F2265E" w:rsidRPr="007D0962" w14:paraId="7AF51BC9" w14:textId="77777777" w:rsidTr="00EE785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460B" w14:textId="19980D8A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KMP w Chorzowie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CD04" w14:textId="1466ADBF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Chorzów parking przy skrzyżowaniu ul.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Legnickiej i ul. Adamieckiego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F50F" w14:textId="39B3A7BF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90, 47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</w:tr>
      <w:tr w:rsidR="00F2265E" w:rsidRPr="007D0962" w14:paraId="5F603246" w14:textId="77777777" w:rsidTr="00EE785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D7F8" w14:textId="7B461A91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Cieszynie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518F1" w14:textId="1F3C79DD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Cieszyn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Frysztacka 104 (teren parkingu przy Okręgowej Stacji Kontroli Pojazdów „AUTOTEST”)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92D8" w14:textId="5A6EFD1C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26, 47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F2265E" w:rsidRPr="007D0962" w14:paraId="0AA31369" w14:textId="77777777" w:rsidTr="00EE785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898D" w14:textId="1153B217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KMP w Częstochowie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A76A" w14:textId="32BD49CE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Częstochowa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Rynek Wieluński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F8BC" w14:textId="77777777" w:rsidR="00F2265E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  <w:p w14:paraId="1F654209" w14:textId="3DE0702A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</w:tr>
      <w:tr w:rsidR="00F2265E" w:rsidRPr="007D0962" w14:paraId="66B1D6FD" w14:textId="77777777" w:rsidTr="00EE785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6934" w14:textId="08FC4C4E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KMP w Dąbrowie Górniczej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C35D" w14:textId="58A657DB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Dąbrowa Górnicza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Katowicka 1 (parking przy sklepie Auchan)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879A" w14:textId="7A50B603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90, 47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</w:tr>
      <w:tr w:rsidR="00F2265E" w:rsidRPr="007D0962" w14:paraId="3AFDDE61" w14:textId="77777777" w:rsidTr="00EE785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A304" w14:textId="4BDC3177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KMP w Gliwicach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BB01" w14:textId="3820C48A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Gliwice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Pionierów 8 (teren firmy Feniks dawny PKS)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D415" w14:textId="294A2235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90, 47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</w:tr>
      <w:tr w:rsidR="00F2265E" w:rsidRPr="007D0962" w14:paraId="1719FC04" w14:textId="77777777" w:rsidTr="00EE785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0448" w14:textId="3280AD3D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KMP w Jastrzębiu-Zdroju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1E36" w14:textId="77777777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brak wyznaczonego punktu kontroli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80BB1" w14:textId="77777777" w:rsidR="00F2265E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  <w:p w14:paraId="0B31F894" w14:textId="4AA21AD8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</w:tr>
      <w:tr w:rsidR="00F2265E" w:rsidRPr="007D0962" w14:paraId="7BCFDCF7" w14:textId="77777777" w:rsidTr="00EE785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EC69" w14:textId="6CB8EC9D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KMP w Jaworznie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5282" w14:textId="3C966D2D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Jaworzno,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ul. Grunwaldzka na Os. Stałym (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zatoka do ważenia i kontroli pojazdów ciężarowych)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2150" w14:textId="53DD9775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00, 47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</w:tr>
      <w:tr w:rsidR="00F2265E" w:rsidRPr="007D0962" w14:paraId="7BF154B2" w14:textId="77777777" w:rsidTr="00EE785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CE6F0" w14:textId="58120CAA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KMP w Katowicach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8517" w14:textId="1A2F9364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Katowice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Francuska / Trzech Stawów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9F98" w14:textId="3D6B2BF3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55, 47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F2265E" w:rsidRPr="007D0962" w14:paraId="0085DB11" w14:textId="77777777" w:rsidTr="00EE785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1FA1" w14:textId="194345E6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Kłobucku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6425" w14:textId="28916F10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Kłobuck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Targowa (parking D.H. Merkury)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8E45" w14:textId="68BD7FF0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90, 47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</w:tr>
      <w:tr w:rsidR="00F2265E" w:rsidRPr="007D0962" w14:paraId="62EA837F" w14:textId="77777777" w:rsidTr="00EE785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CCA1" w14:textId="7726A722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Lublińcu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11D5" w14:textId="18F23D35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Lubliniec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Paderewskiego - obok Centrum Przesiadkoweg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(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dawny parking PKS)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F974" w14:textId="7A4D89FE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</w:tr>
      <w:tr w:rsidR="00F2265E" w:rsidRPr="007D0962" w14:paraId="3CA51FA3" w14:textId="77777777" w:rsidTr="00EE785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8D5B" w14:textId="50C086B5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Mikołowie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2BD51" w14:textId="1CBAE271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Mikołów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Jasna 1-5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9D6C" w14:textId="3B3BB449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00, 47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</w:tr>
      <w:tr w:rsidR="00F2265E" w:rsidRPr="007D0962" w14:paraId="50F5FAFF" w14:textId="77777777" w:rsidTr="00EE785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7D2B" w14:textId="6D68505C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KMP w Mysłowicach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DA301" w14:textId="2B7E23BF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Mysłowice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ks. Norberta Bończyka 32z (teren parkingu MOSiR)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322AD" w14:textId="10F1A7E5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</w:tr>
      <w:tr w:rsidR="00F2265E" w:rsidRPr="007D0962" w14:paraId="2864A3C8" w14:textId="77777777" w:rsidTr="00EE785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F2AA" w14:textId="2F243DD6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Myszkowie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180F" w14:textId="2BFA4E06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Myszków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Pułaskiego 13a (parking)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C90B" w14:textId="19ECE8D4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55, 47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</w:tr>
      <w:tr w:rsidR="00F2265E" w:rsidRPr="007D0962" w14:paraId="53124EE1" w14:textId="77777777" w:rsidTr="00EE785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0201" w14:textId="6D380546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KMP w Piekarach Śląskich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ABBD" w14:textId="639E78A3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Piekary Śląskie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Karola Miarki 13 (teren tylnego parkingu C.H. MMG Center)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A6785" w14:textId="6F54B4A3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55, 47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</w:tr>
      <w:tr w:rsidR="00F2265E" w:rsidRPr="007D0962" w14:paraId="1588CF79" w14:textId="77777777" w:rsidTr="00EE785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E76F" w14:textId="4279019B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Pszczynie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2AB2" w14:textId="6938A354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Pszczyna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Skłodowska/Bielska (parking przy kościele)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D04B" w14:textId="737CBADF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90, 47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</w:tr>
      <w:tr w:rsidR="00F2265E" w:rsidRPr="007D0962" w14:paraId="2284058D" w14:textId="77777777" w:rsidTr="00EE785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22F5" w14:textId="1A4E94AD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Raciborzu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5EE36" w14:textId="1307EF58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Racibórz, ul. A. Krajowej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Karola (parking)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8C52" w14:textId="5006F34E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00, 47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</w:tr>
      <w:tr w:rsidR="00F2265E" w:rsidRPr="007D0962" w14:paraId="52343E4A" w14:textId="77777777" w:rsidTr="00EE785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AAF2" w14:textId="4A397CF0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KMP w Rudzie Śląskiej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CCA5" w14:textId="5EBE5536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Ruda Śląska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Hallera, Objazdowa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C1C3" w14:textId="4E376972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90, 47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</w:tr>
      <w:tr w:rsidR="00F2265E" w:rsidRPr="007D0962" w14:paraId="65624AB4" w14:textId="77777777" w:rsidTr="00EE785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7EAA" w14:textId="75E5CE11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KMP w Rybniku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1B2B" w14:textId="1CB22062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Rybnik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Budowlanych (teren dworca komunikacji miejskiej)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318A" w14:textId="34EEBDC4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90, 47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</w:tr>
      <w:tr w:rsidR="00F2265E" w:rsidRPr="007D0962" w14:paraId="5D589B6E" w14:textId="77777777" w:rsidTr="00EE785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D7DA" w14:textId="293969FE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KMP w Siemianowicach Śląskich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6E5B" w14:textId="6536886F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Siemianowice Śląskie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Towarowa (parking przy Okręgowej Stacji Kontroli Pojazdów)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80B0" w14:textId="573ECA84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90, 47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</w:tr>
      <w:tr w:rsidR="00F2265E" w:rsidRPr="007D0962" w14:paraId="506E52B8" w14:textId="77777777" w:rsidTr="00EE785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AD58" w14:textId="2001DE72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KMP w Sosnowcu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CF67" w14:textId="2E0B91A0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Sosnowiec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Kresowa (Parking „Stawiki”)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52E1" w14:textId="6DB20DE2" w:rsidR="00F2265E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90 </w:t>
            </w:r>
          </w:p>
          <w:p w14:paraId="3556725E" w14:textId="1AE80B97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</w:tr>
      <w:tr w:rsidR="00F2265E" w:rsidRPr="007D0962" w14:paraId="23CEF675" w14:textId="77777777" w:rsidTr="00EE785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3D21" w14:textId="087AAB0F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KMP w Świętochłowicach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DE20" w14:textId="695E012A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Świętochłowice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Wojska Polskiego 16 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41DF" w14:textId="604043C6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</w:tr>
      <w:tr w:rsidR="00F2265E" w:rsidRPr="007D0962" w14:paraId="5020C226" w14:textId="77777777" w:rsidTr="00EE785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B64D" w14:textId="76642AE3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Tarnowskich Górach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92F8" w14:textId="6150FC24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Tarnowskie Góry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Obwodnica (parking przy Parku Wodnym)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1C9F" w14:textId="658B6C13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</w:tr>
      <w:tr w:rsidR="00F2265E" w:rsidRPr="007D0962" w14:paraId="184B98EE" w14:textId="77777777" w:rsidTr="00EE785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0319" w14:textId="3379DFDE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KMP w Tychach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A104" w14:textId="564C3F23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Tychy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Edukacji 9 (parking przy basenie miejskim)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1BC25" w14:textId="7734ABE1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90, 47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</w:tr>
      <w:tr w:rsidR="00F2265E" w:rsidRPr="007D0962" w14:paraId="0D4297A2" w14:textId="77777777" w:rsidTr="00EE785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B2DC" w14:textId="19A47EB4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Wodzisławiu Śląskim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877F0" w14:textId="77777777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Wodzisław Śląski, ul. Rybnicka 40 (parking przy stacji kontroli pojazdów KREG)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201C" w14:textId="0247454D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91, 47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</w:tr>
      <w:tr w:rsidR="00F2265E" w:rsidRPr="007D0962" w14:paraId="05F31DC9" w14:textId="77777777" w:rsidTr="00EE785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FE3F0" w14:textId="74601CE2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KMP w Zabrzu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4FF8" w14:textId="77777777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Zabrze, u. Roosevelta 81 ( parking przy stadionie Górnika Zabrze) i Zabrze, ul. gen de Gaulle’a 17 (parking przed "Domem Muzyki i Tańca")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B882" w14:textId="1E9379CF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90, 47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</w:tr>
      <w:tr w:rsidR="00F2265E" w:rsidRPr="007D0962" w14:paraId="4D72514D" w14:textId="77777777" w:rsidTr="00EE785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513B" w14:textId="25A5C192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Zawierciu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1A87" w14:textId="0BFE3613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Zawiercie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Obrońców Poczty Gdańskiej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7B91" w14:textId="06BFCEE4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</w:tr>
      <w:tr w:rsidR="00F2265E" w:rsidRPr="007D0962" w14:paraId="29E2555C" w14:textId="77777777" w:rsidTr="00EE785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D8D4" w14:textId="0A185ACA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KMP w Żorach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1F66" w14:textId="77777777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Żory, ul. Męczenników </w:t>
            </w:r>
            <w:proofErr w:type="spellStart"/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Ośw</w:t>
            </w:r>
            <w:proofErr w:type="spellEnd"/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. Centrum Przesiadkowe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527D" w14:textId="47E2B414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00, 47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</w:tr>
      <w:tr w:rsidR="00F2265E" w:rsidRPr="007D0962" w14:paraId="038AA51D" w14:textId="77777777" w:rsidTr="00EE7856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7CFE" w14:textId="65B507EA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KPP w Żywcu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FC8E" w14:textId="77777777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Żywiec, ul. Jana Pawła II (parking przy sklepie Tesco przy DW 945)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9BD29" w14:textId="476C0ABF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857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96</w:t>
            </w:r>
          </w:p>
        </w:tc>
      </w:tr>
      <w:tr w:rsidR="00EE7856" w:rsidRPr="007D0962" w14:paraId="14A9EC39" w14:textId="77777777" w:rsidTr="002403FF">
        <w:tc>
          <w:tcPr>
            <w:tcW w:w="10349" w:type="dxa"/>
            <w:gridSpan w:val="3"/>
            <w:shd w:val="clear" w:color="auto" w:fill="D9D9D9"/>
          </w:tcPr>
          <w:p w14:paraId="0F358E8A" w14:textId="20D435D6" w:rsidR="00EE7856" w:rsidRPr="00B01B2D" w:rsidRDefault="00B01B2D" w:rsidP="00492955">
            <w:pPr>
              <w:pStyle w:val="Nagwek"/>
              <w:rPr>
                <w:rFonts w:cstheme="minorHAnsi"/>
                <w:sz w:val="22"/>
                <w:szCs w:val="22"/>
              </w:rPr>
            </w:pPr>
            <w:bookmarkStart w:id="6" w:name="_Toc534788422"/>
            <w:r w:rsidRPr="00B01B2D">
              <w:rPr>
                <w:rFonts w:cstheme="minorHAnsi"/>
                <w:sz w:val="22"/>
                <w:szCs w:val="22"/>
              </w:rPr>
              <w:lastRenderedPageBreak/>
              <w:t>KOMENDA WOJEWÓDZKA POLICJI W KIELCACH</w:t>
            </w:r>
            <w:r w:rsidRPr="00B01B2D">
              <w:rPr>
                <w:rFonts w:cstheme="minorHAnsi"/>
                <w:sz w:val="22"/>
                <w:szCs w:val="22"/>
              </w:rPr>
              <w:br/>
            </w:r>
            <w:r w:rsidR="00EE7856" w:rsidRPr="00B01B2D">
              <w:rPr>
                <w:rFonts w:cstheme="minorHAnsi"/>
                <w:sz w:val="22"/>
                <w:szCs w:val="22"/>
              </w:rPr>
              <w:t>(woj. świętokrzyskie</w:t>
            </w:r>
            <w:bookmarkEnd w:id="6"/>
            <w:r w:rsidR="00EE7856" w:rsidRPr="00B01B2D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EE7856" w:rsidRPr="007D0962" w14:paraId="53B758F8" w14:textId="77777777" w:rsidTr="00EE7856">
        <w:tc>
          <w:tcPr>
            <w:tcW w:w="2509" w:type="dxa"/>
            <w:shd w:val="clear" w:color="auto" w:fill="D9D9D9"/>
          </w:tcPr>
          <w:p w14:paraId="55D80100" w14:textId="6EDD3846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Jednostka/miejscowość</w:t>
            </w:r>
          </w:p>
        </w:tc>
        <w:tc>
          <w:tcPr>
            <w:tcW w:w="4154" w:type="dxa"/>
            <w:shd w:val="clear" w:color="auto" w:fill="D9D9D9"/>
          </w:tcPr>
          <w:p w14:paraId="5AAB42FA" w14:textId="13E009A3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Miejsce kontroli (adres)</w:t>
            </w:r>
          </w:p>
        </w:tc>
        <w:tc>
          <w:tcPr>
            <w:tcW w:w="3686" w:type="dxa"/>
            <w:shd w:val="clear" w:color="auto" w:fill="D9D9D9"/>
          </w:tcPr>
          <w:p w14:paraId="773552D3" w14:textId="35C18883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Numer telefonu kontaktowego/godziny prowadzenia kontroli</w:t>
            </w:r>
          </w:p>
        </w:tc>
      </w:tr>
      <w:tr w:rsidR="00EE7856" w:rsidRPr="007D0962" w14:paraId="53D9E761" w14:textId="77777777" w:rsidTr="00EE7856">
        <w:tc>
          <w:tcPr>
            <w:tcW w:w="2509" w:type="dxa"/>
          </w:tcPr>
          <w:p w14:paraId="344D839D" w14:textId="77777777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KMP w Kielcach</w:t>
            </w:r>
          </w:p>
          <w:p w14:paraId="0C212E1D" w14:textId="4B07F4B6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4" w:type="dxa"/>
          </w:tcPr>
          <w:p w14:paraId="1CBEE31F" w14:textId="77777777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Kielce, ul. Ściegiennego 8</w:t>
            </w:r>
          </w:p>
          <w:p w14:paraId="621BE1DE" w14:textId="77777777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(stadion piłkarski „Korona”) </w:t>
            </w:r>
          </w:p>
          <w:p w14:paraId="6FF2BA5E" w14:textId="072C56BB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2B4F809" w14:textId="31EABD6B" w:rsidR="00EE7856" w:rsidRPr="007D0962" w:rsidRDefault="00146480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802 33 11 </w:t>
            </w:r>
          </w:p>
          <w:p w14:paraId="539C4ACF" w14:textId="3E184D2A" w:rsidR="00EE7856" w:rsidRPr="007D0962" w:rsidRDefault="00146480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802 33 12</w:t>
            </w:r>
          </w:p>
          <w:p w14:paraId="2DEEC35D" w14:textId="6AFAF313" w:rsidR="00EE7856" w:rsidRPr="007D0962" w:rsidRDefault="00146480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802 37 07 </w:t>
            </w:r>
          </w:p>
          <w:p w14:paraId="3BC98A4C" w14:textId="6A24472D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codziennie 6</w:t>
            </w:r>
            <w:r w:rsidR="001464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14648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1464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00 </w:t>
            </w:r>
          </w:p>
          <w:p w14:paraId="4DE48BF4" w14:textId="4D20E27B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Stały punkt kontroli 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Policja/ ITD</w:t>
            </w:r>
          </w:p>
        </w:tc>
      </w:tr>
      <w:tr w:rsidR="00EE7856" w:rsidRPr="007D0962" w14:paraId="7D74DAC8" w14:textId="77777777" w:rsidTr="00EE7856">
        <w:tc>
          <w:tcPr>
            <w:tcW w:w="2509" w:type="dxa"/>
          </w:tcPr>
          <w:p w14:paraId="698E68F9" w14:textId="3C228715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KPP w Busku Zdroju </w:t>
            </w:r>
          </w:p>
        </w:tc>
        <w:tc>
          <w:tcPr>
            <w:tcW w:w="4154" w:type="dxa"/>
          </w:tcPr>
          <w:p w14:paraId="175E1883" w14:textId="13A5024E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Busko Zdrój, ul. Kusocińskiego 1 (parking)</w:t>
            </w:r>
          </w:p>
        </w:tc>
        <w:tc>
          <w:tcPr>
            <w:tcW w:w="3686" w:type="dxa"/>
          </w:tcPr>
          <w:p w14:paraId="3C561D5D" w14:textId="58ACBDD5" w:rsidR="00EE7856" w:rsidRPr="007D0962" w:rsidRDefault="00146480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804 52 05 </w:t>
            </w:r>
          </w:p>
          <w:p w14:paraId="4EB14702" w14:textId="4A52C56B" w:rsidR="00EE7856" w:rsidRPr="007D0962" w:rsidRDefault="00146480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804 52 54</w:t>
            </w:r>
          </w:p>
          <w:p w14:paraId="0FDF1D54" w14:textId="01FE09D9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(godziny kontroli ustalane telefonicznie)</w:t>
            </w:r>
          </w:p>
        </w:tc>
      </w:tr>
      <w:tr w:rsidR="00EE7856" w:rsidRPr="007D0962" w14:paraId="4A3D1439" w14:textId="77777777" w:rsidTr="00EE7856">
        <w:tc>
          <w:tcPr>
            <w:tcW w:w="2509" w:type="dxa"/>
          </w:tcPr>
          <w:p w14:paraId="06FA1E80" w14:textId="09CC6F73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KPP w Jędrzejowie</w:t>
            </w:r>
          </w:p>
        </w:tc>
        <w:tc>
          <w:tcPr>
            <w:tcW w:w="4154" w:type="dxa"/>
          </w:tcPr>
          <w:p w14:paraId="02DC494E" w14:textId="77777777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Jędrzejów, ul. Piłsudskiego 3 </w:t>
            </w:r>
          </w:p>
          <w:p w14:paraId="4470C115" w14:textId="57F4D41F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(parking Centrum Kultury)</w:t>
            </w:r>
          </w:p>
        </w:tc>
        <w:tc>
          <w:tcPr>
            <w:tcW w:w="3686" w:type="dxa"/>
          </w:tcPr>
          <w:p w14:paraId="667A8CF2" w14:textId="3290FCE8" w:rsidR="00EE7856" w:rsidRPr="007D0962" w:rsidRDefault="00146480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804 62 87</w:t>
            </w:r>
          </w:p>
          <w:p w14:paraId="34AC1F64" w14:textId="067E0825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(godziny kontroli ustalane telefonicznie)</w:t>
            </w:r>
          </w:p>
        </w:tc>
      </w:tr>
      <w:tr w:rsidR="00EE7856" w:rsidRPr="007D0962" w14:paraId="5EBEA199" w14:textId="77777777" w:rsidTr="00EE7856">
        <w:tc>
          <w:tcPr>
            <w:tcW w:w="2509" w:type="dxa"/>
          </w:tcPr>
          <w:p w14:paraId="243DA0D5" w14:textId="2C0B19F5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KPP w Kazimierzy Wielkiej</w:t>
            </w:r>
          </w:p>
        </w:tc>
        <w:tc>
          <w:tcPr>
            <w:tcW w:w="4154" w:type="dxa"/>
          </w:tcPr>
          <w:p w14:paraId="40EF8D6B" w14:textId="77777777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Kazimierza Wielka, ul. Kościuszki 13</w:t>
            </w:r>
          </w:p>
          <w:p w14:paraId="6B4FC1D9" w14:textId="29D93645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(parking przy Kazimierskim Ośrodku Sportowym )</w:t>
            </w:r>
            <w:r w:rsidR="00661A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14:paraId="45EB631D" w14:textId="4DCDC347" w:rsidR="00EE7856" w:rsidRPr="007D0962" w:rsidRDefault="00146480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804 82 05 </w:t>
            </w:r>
          </w:p>
          <w:p w14:paraId="6DCCA40E" w14:textId="724616B7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(godziny kontroli ustalane telefonicznie)</w:t>
            </w:r>
          </w:p>
        </w:tc>
      </w:tr>
      <w:tr w:rsidR="00EE7856" w:rsidRPr="007D0962" w14:paraId="6941A0C0" w14:textId="77777777" w:rsidTr="00EE7856">
        <w:tc>
          <w:tcPr>
            <w:tcW w:w="2509" w:type="dxa"/>
          </w:tcPr>
          <w:p w14:paraId="524A55CE" w14:textId="05E259C1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KPP w Końskich </w:t>
            </w:r>
          </w:p>
        </w:tc>
        <w:tc>
          <w:tcPr>
            <w:tcW w:w="4154" w:type="dxa"/>
          </w:tcPr>
          <w:p w14:paraId="5799EA8C" w14:textId="77777777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Końskie, ul. Staszica 1</w:t>
            </w:r>
          </w:p>
          <w:p w14:paraId="08CA96E8" w14:textId="46C7E7DB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(parking przy starostwie)</w:t>
            </w:r>
          </w:p>
        </w:tc>
        <w:tc>
          <w:tcPr>
            <w:tcW w:w="3686" w:type="dxa"/>
          </w:tcPr>
          <w:p w14:paraId="7E16A515" w14:textId="12314FBB" w:rsidR="00EE7856" w:rsidRPr="007D0962" w:rsidRDefault="00146480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47 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804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  <w:p w14:paraId="45C7FF61" w14:textId="6CC24E79" w:rsidR="00EE7856" w:rsidRPr="007D0962" w:rsidRDefault="00146480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47 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804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73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  <w:p w14:paraId="249D03AE" w14:textId="11FFAAFE" w:rsidR="00EE7856" w:rsidRPr="007D0962" w:rsidRDefault="00146480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47 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804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  <w:p w14:paraId="36A30314" w14:textId="63651414" w:rsidR="00EE7856" w:rsidRPr="007D0962" w:rsidRDefault="00146480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47 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804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  <w:p w14:paraId="5F0BF84E" w14:textId="26B9DA14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(godziny kontroli ustalane telefonicznie)</w:t>
            </w:r>
          </w:p>
        </w:tc>
      </w:tr>
      <w:tr w:rsidR="00EE7856" w:rsidRPr="007D0962" w14:paraId="0D59D46E" w14:textId="77777777" w:rsidTr="00EE7856">
        <w:tc>
          <w:tcPr>
            <w:tcW w:w="2509" w:type="dxa"/>
          </w:tcPr>
          <w:p w14:paraId="15C0CC7B" w14:textId="42EFF381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KPP w Opatowie </w:t>
            </w:r>
          </w:p>
        </w:tc>
        <w:tc>
          <w:tcPr>
            <w:tcW w:w="4154" w:type="dxa"/>
          </w:tcPr>
          <w:p w14:paraId="0A5D6539" w14:textId="62A7742C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Opatów,</w:t>
            </w:r>
            <w:r w:rsidR="00661A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ul. Kilińskiego </w:t>
            </w:r>
          </w:p>
          <w:p w14:paraId="20713F49" w14:textId="3C00E884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(parking)</w:t>
            </w:r>
          </w:p>
        </w:tc>
        <w:tc>
          <w:tcPr>
            <w:tcW w:w="3686" w:type="dxa"/>
          </w:tcPr>
          <w:p w14:paraId="09E4DB42" w14:textId="0ECB368F" w:rsidR="00EE7856" w:rsidRPr="007D0962" w:rsidRDefault="00146480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805 22 03</w:t>
            </w:r>
          </w:p>
          <w:p w14:paraId="2BBC3B82" w14:textId="763925BD" w:rsidR="00EE7856" w:rsidRPr="007D0962" w:rsidRDefault="00146480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805 22 05</w:t>
            </w:r>
          </w:p>
          <w:p w14:paraId="6F43BD78" w14:textId="3ADC17D4" w:rsidR="00EE7856" w:rsidRPr="007D0962" w:rsidRDefault="00146480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805 22 43</w:t>
            </w:r>
          </w:p>
          <w:p w14:paraId="14C89D3B" w14:textId="734A5EA3" w:rsidR="00EE7856" w:rsidRPr="007D0962" w:rsidRDefault="00146480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805 22 40</w:t>
            </w:r>
          </w:p>
          <w:p w14:paraId="6F44A4FE" w14:textId="1788CAAC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607</w:t>
            </w:r>
            <w:r w:rsidR="004F74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  <w:r w:rsidR="004F74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243</w:t>
            </w:r>
          </w:p>
          <w:p w14:paraId="33959AA1" w14:textId="377A85D5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(godziny kontroli ustalane telefonicznie)</w:t>
            </w:r>
          </w:p>
        </w:tc>
      </w:tr>
      <w:tr w:rsidR="00EE7856" w:rsidRPr="007D0962" w14:paraId="06E7AC92" w14:textId="77777777" w:rsidTr="00EE7856">
        <w:tc>
          <w:tcPr>
            <w:tcW w:w="2509" w:type="dxa"/>
          </w:tcPr>
          <w:p w14:paraId="726D0309" w14:textId="77777777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KPP w Ostrowcu</w:t>
            </w:r>
          </w:p>
          <w:p w14:paraId="5B1A551F" w14:textId="77777777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Świętokrzyskim</w:t>
            </w:r>
          </w:p>
          <w:p w14:paraId="4A372D71" w14:textId="258FAA80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4" w:type="dxa"/>
          </w:tcPr>
          <w:p w14:paraId="1C4072FC" w14:textId="77777777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Ostrowiec Świętokrzyski, ul. Żabia 40</w:t>
            </w:r>
          </w:p>
          <w:p w14:paraId="6F87F686" w14:textId="77777777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(naprzeciwko Dworca PKS)</w:t>
            </w:r>
          </w:p>
          <w:p w14:paraId="41D72BB5" w14:textId="6573C66A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E096FBC" w14:textId="140F28A9" w:rsidR="00EE7856" w:rsidRPr="007D0962" w:rsidRDefault="00146480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804 23 01</w:t>
            </w:r>
          </w:p>
          <w:p w14:paraId="5B105F47" w14:textId="64B87989" w:rsidR="00EE7856" w:rsidRPr="007D0962" w:rsidRDefault="00146480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804 23 03</w:t>
            </w:r>
          </w:p>
          <w:p w14:paraId="76B4888E" w14:textId="49C689FE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(godziny kontroli 06</w:t>
            </w:r>
            <w:r w:rsidR="00F616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F616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00)</w:t>
            </w:r>
          </w:p>
        </w:tc>
      </w:tr>
      <w:tr w:rsidR="00EE7856" w:rsidRPr="007D0962" w14:paraId="2C70F736" w14:textId="77777777" w:rsidTr="00EE7856">
        <w:tc>
          <w:tcPr>
            <w:tcW w:w="2509" w:type="dxa"/>
          </w:tcPr>
          <w:p w14:paraId="00D40F9F" w14:textId="6A244B63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KPP w Pińczowie</w:t>
            </w:r>
          </w:p>
        </w:tc>
        <w:tc>
          <w:tcPr>
            <w:tcW w:w="4154" w:type="dxa"/>
          </w:tcPr>
          <w:p w14:paraId="0D6D01EA" w14:textId="77777777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Pasturka 38, gm. Pińczów</w:t>
            </w:r>
          </w:p>
          <w:p w14:paraId="6267EB2D" w14:textId="29EF2588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(Okręgowa stacja kontroli pojazdów ,,Żak Bus”)</w:t>
            </w:r>
          </w:p>
        </w:tc>
        <w:tc>
          <w:tcPr>
            <w:tcW w:w="3686" w:type="dxa"/>
          </w:tcPr>
          <w:p w14:paraId="567F9CBC" w14:textId="7BC1A335" w:rsidR="00EE7856" w:rsidRPr="007D0962" w:rsidRDefault="00146480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805 32 05 </w:t>
            </w:r>
          </w:p>
          <w:p w14:paraId="78ACB953" w14:textId="77777777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(godziny kontroli ustalane telefonicznie)</w:t>
            </w:r>
          </w:p>
          <w:p w14:paraId="154EADF9" w14:textId="77777777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74F703" w14:textId="77777777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Jacek </w:t>
            </w:r>
            <w:proofErr w:type="spellStart"/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Kurczyna</w:t>
            </w:r>
            <w:proofErr w:type="spellEnd"/>
          </w:p>
          <w:p w14:paraId="5034E17D" w14:textId="04CFFF60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600</w:t>
            </w:r>
            <w:r w:rsidR="004F745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366</w:t>
            </w:r>
            <w:r w:rsidR="004F74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287</w:t>
            </w:r>
          </w:p>
          <w:p w14:paraId="17BB697B" w14:textId="38A9E10E" w:rsidR="00EE7856" w:rsidRPr="007D0962" w:rsidRDefault="006C7D71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pon</w:t>
            </w:r>
            <w:proofErr w:type="spellEnd"/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r w:rsidR="00271D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07.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  <w:p w14:paraId="47B601D4" w14:textId="09F27412" w:rsidR="00EE7856" w:rsidRPr="007D0962" w:rsidRDefault="006C7D71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b. 07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EE7856" w:rsidRPr="007D0962" w14:paraId="33D2E09D" w14:textId="77777777" w:rsidTr="00EE7856">
        <w:tc>
          <w:tcPr>
            <w:tcW w:w="2509" w:type="dxa"/>
          </w:tcPr>
          <w:p w14:paraId="04C89A41" w14:textId="6AA59B3A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KPP w Sandomierzu</w:t>
            </w:r>
          </w:p>
        </w:tc>
        <w:tc>
          <w:tcPr>
            <w:tcW w:w="4154" w:type="dxa"/>
          </w:tcPr>
          <w:p w14:paraId="1ED2559B" w14:textId="5CFC8025" w:rsidR="00EE7856" w:rsidRPr="007D0962" w:rsidRDefault="00EE7856" w:rsidP="00943BA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Sandomierz, </w:t>
            </w:r>
            <w:r w:rsidR="00943BA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l. Jana Pawła II (parking przy Spichlerzu)</w:t>
            </w:r>
          </w:p>
        </w:tc>
        <w:tc>
          <w:tcPr>
            <w:tcW w:w="3686" w:type="dxa"/>
          </w:tcPr>
          <w:p w14:paraId="4D1F0156" w14:textId="47FD2390" w:rsidR="00EE7856" w:rsidRPr="007D0962" w:rsidRDefault="00146480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804 12 05, </w:t>
            </w:r>
          </w:p>
          <w:p w14:paraId="39831F54" w14:textId="7651ACA8" w:rsidR="00EE7856" w:rsidRPr="007D0962" w:rsidRDefault="00146480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804 12 43 </w:t>
            </w:r>
          </w:p>
          <w:p w14:paraId="062AD24F" w14:textId="7655A03F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(godziny kontroli ustalane telefonicznie)</w:t>
            </w:r>
          </w:p>
        </w:tc>
      </w:tr>
      <w:tr w:rsidR="00EE7856" w:rsidRPr="007D0962" w14:paraId="633D49B0" w14:textId="77777777" w:rsidTr="00EE7856">
        <w:tc>
          <w:tcPr>
            <w:tcW w:w="2509" w:type="dxa"/>
          </w:tcPr>
          <w:p w14:paraId="3BFFBE8D" w14:textId="4DF17CB5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KPP w Skarżysku Kamiennej</w:t>
            </w:r>
          </w:p>
        </w:tc>
        <w:tc>
          <w:tcPr>
            <w:tcW w:w="4154" w:type="dxa"/>
          </w:tcPr>
          <w:p w14:paraId="5D3E070E" w14:textId="72A4D650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Skarżysko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Kamienna, ul. Słowackiego (parking przy MCK)</w:t>
            </w:r>
          </w:p>
        </w:tc>
        <w:tc>
          <w:tcPr>
            <w:tcW w:w="3686" w:type="dxa"/>
          </w:tcPr>
          <w:p w14:paraId="68F8D08A" w14:textId="7B1BCDCE" w:rsidR="00EE7856" w:rsidRPr="007D0962" w:rsidRDefault="00146480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F616D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804</w:t>
            </w:r>
            <w:r w:rsidR="00F616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  <w:r w:rsidR="00F616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  <w:p w14:paraId="2FA18A24" w14:textId="2C653BCA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(godziny kontroli ustalane telefonicznie)</w:t>
            </w:r>
          </w:p>
        </w:tc>
      </w:tr>
      <w:tr w:rsidR="00EE7856" w:rsidRPr="007D0962" w14:paraId="6B8A2F50" w14:textId="77777777" w:rsidTr="00EE7856">
        <w:tc>
          <w:tcPr>
            <w:tcW w:w="2509" w:type="dxa"/>
          </w:tcPr>
          <w:p w14:paraId="4140D122" w14:textId="42B37F50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KPP w Starachowicach</w:t>
            </w:r>
          </w:p>
        </w:tc>
        <w:tc>
          <w:tcPr>
            <w:tcW w:w="4154" w:type="dxa"/>
          </w:tcPr>
          <w:p w14:paraId="6EA3EA47" w14:textId="4FF3D06A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Starachowice</w:t>
            </w:r>
            <w:r w:rsidR="00F616D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Szkolna 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parking przy Stadionie Miejskim </w:t>
            </w:r>
          </w:p>
        </w:tc>
        <w:tc>
          <w:tcPr>
            <w:tcW w:w="3686" w:type="dxa"/>
          </w:tcPr>
          <w:p w14:paraId="215F9956" w14:textId="7C260FEE" w:rsidR="00EE7856" w:rsidRPr="007D0962" w:rsidRDefault="00146480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F616D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804</w:t>
            </w:r>
            <w:r w:rsidR="00F616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 w:rsidR="00F616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  <w:r w:rsidR="00F616D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(godziny kontroli ustalane telefonicznie)</w:t>
            </w:r>
          </w:p>
        </w:tc>
      </w:tr>
      <w:tr w:rsidR="00EE7856" w:rsidRPr="007D0962" w14:paraId="316E3D69" w14:textId="77777777" w:rsidTr="00EE7856">
        <w:tc>
          <w:tcPr>
            <w:tcW w:w="2509" w:type="dxa"/>
          </w:tcPr>
          <w:p w14:paraId="3F743283" w14:textId="77777777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KPP w Staszowie</w:t>
            </w:r>
          </w:p>
          <w:p w14:paraId="2F45FD4F" w14:textId="77777777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54" w:type="dxa"/>
          </w:tcPr>
          <w:p w14:paraId="2B13933F" w14:textId="4B427B5B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Staszów</w:t>
            </w:r>
            <w:r w:rsidR="00F616D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Mickiewicza (pomiędzy Kościołem św. Barbary a boiskiem Orlik)</w:t>
            </w:r>
          </w:p>
        </w:tc>
        <w:tc>
          <w:tcPr>
            <w:tcW w:w="3686" w:type="dxa"/>
          </w:tcPr>
          <w:p w14:paraId="32D54D2D" w14:textId="6805233D" w:rsidR="00EE7856" w:rsidRPr="007D0962" w:rsidRDefault="00146480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804 92 43, </w:t>
            </w:r>
          </w:p>
          <w:p w14:paraId="3BFE7D7B" w14:textId="061732A2" w:rsidR="00EE7856" w:rsidRPr="007D0962" w:rsidRDefault="00146480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804 92 23 </w:t>
            </w:r>
          </w:p>
          <w:p w14:paraId="29049FAB" w14:textId="2D20B220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(godziny kontroli ustalane telefonicznie)</w:t>
            </w:r>
          </w:p>
        </w:tc>
      </w:tr>
      <w:tr w:rsidR="00EE7856" w:rsidRPr="007D0962" w14:paraId="5B3AFC77" w14:textId="77777777" w:rsidTr="00EE7856">
        <w:tc>
          <w:tcPr>
            <w:tcW w:w="2509" w:type="dxa"/>
          </w:tcPr>
          <w:p w14:paraId="3BDD06B9" w14:textId="5A5E3251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KPP we Włoszczowie</w:t>
            </w:r>
          </w:p>
        </w:tc>
        <w:tc>
          <w:tcPr>
            <w:tcW w:w="4154" w:type="dxa"/>
          </w:tcPr>
          <w:p w14:paraId="2957BEE0" w14:textId="690D4346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Włoszczowa, ul. Wiśniowa 43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(parking przy basenie ,,NEMO”)</w:t>
            </w:r>
          </w:p>
        </w:tc>
        <w:tc>
          <w:tcPr>
            <w:tcW w:w="3686" w:type="dxa"/>
          </w:tcPr>
          <w:p w14:paraId="7655E4D6" w14:textId="585C15A2" w:rsidR="00EE7856" w:rsidRPr="007D0962" w:rsidRDefault="00146480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805 12 05, </w:t>
            </w:r>
          </w:p>
          <w:p w14:paraId="26425EC9" w14:textId="6B30F6CA" w:rsidR="00EE7856" w:rsidRPr="007D0962" w:rsidRDefault="00146480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F616DE">
              <w:rPr>
                <w:rFonts w:asciiTheme="minorHAnsi" w:hAnsiTheme="minorHAnsi" w:cstheme="minorHAnsi"/>
                <w:sz w:val="22"/>
                <w:szCs w:val="22"/>
              </w:rPr>
              <w:t xml:space="preserve"> 805 12 21</w:t>
            </w:r>
          </w:p>
        </w:tc>
      </w:tr>
      <w:tr w:rsidR="00EE7856" w:rsidRPr="007D0962" w14:paraId="7AC49487" w14:textId="77777777" w:rsidTr="002403FF">
        <w:tc>
          <w:tcPr>
            <w:tcW w:w="10349" w:type="dxa"/>
            <w:gridSpan w:val="3"/>
            <w:shd w:val="clear" w:color="auto" w:fill="D9D9D9"/>
          </w:tcPr>
          <w:p w14:paraId="17B44B97" w14:textId="01C61BB9" w:rsidR="00EE7856" w:rsidRPr="00A177CF" w:rsidRDefault="00A177CF" w:rsidP="00492955">
            <w:pPr>
              <w:pStyle w:val="Nagwek"/>
              <w:rPr>
                <w:rFonts w:cstheme="minorHAnsi"/>
                <w:sz w:val="22"/>
                <w:szCs w:val="22"/>
              </w:rPr>
            </w:pPr>
            <w:bookmarkStart w:id="7" w:name="_Toc534788423"/>
            <w:r w:rsidRPr="00A177CF">
              <w:rPr>
                <w:rFonts w:cstheme="minorHAnsi"/>
                <w:sz w:val="22"/>
                <w:szCs w:val="22"/>
              </w:rPr>
              <w:t>KOMENDA WOJEWÓDZKA POLICJI W KRAKOWIE</w:t>
            </w:r>
            <w:r w:rsidRPr="00A177CF">
              <w:rPr>
                <w:rFonts w:cstheme="minorHAnsi"/>
                <w:sz w:val="22"/>
                <w:szCs w:val="22"/>
              </w:rPr>
              <w:br/>
            </w:r>
            <w:r w:rsidR="00EE7856" w:rsidRPr="00A177CF">
              <w:rPr>
                <w:rFonts w:cstheme="minorHAnsi"/>
                <w:sz w:val="22"/>
                <w:szCs w:val="22"/>
              </w:rPr>
              <w:t>(woj. małopolskie</w:t>
            </w:r>
            <w:bookmarkEnd w:id="7"/>
            <w:r w:rsidR="00EE7856" w:rsidRPr="00A177CF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EE7856" w:rsidRPr="007D0962" w14:paraId="45D213C7" w14:textId="77777777" w:rsidTr="00EE7856">
        <w:tc>
          <w:tcPr>
            <w:tcW w:w="2509" w:type="dxa"/>
            <w:shd w:val="clear" w:color="auto" w:fill="D9D9D9"/>
          </w:tcPr>
          <w:p w14:paraId="6282F37B" w14:textId="32A88464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Jednostka/miejscowość</w:t>
            </w:r>
          </w:p>
        </w:tc>
        <w:tc>
          <w:tcPr>
            <w:tcW w:w="4154" w:type="dxa"/>
            <w:shd w:val="clear" w:color="auto" w:fill="D9D9D9"/>
          </w:tcPr>
          <w:p w14:paraId="54C39A03" w14:textId="420B018B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Miejsce kontroli (adres)</w:t>
            </w:r>
          </w:p>
        </w:tc>
        <w:tc>
          <w:tcPr>
            <w:tcW w:w="3686" w:type="dxa"/>
            <w:shd w:val="clear" w:color="auto" w:fill="D9D9D9"/>
          </w:tcPr>
          <w:p w14:paraId="478513C5" w14:textId="77777777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Numer telefonu kontaktowego/godziny prowadzenia kontroli</w:t>
            </w:r>
          </w:p>
          <w:p w14:paraId="6EF8473E" w14:textId="77CE63C7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816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Godziny kontroli w zależności od potrzeby, po uzgodnieniu telefonicznym</w:t>
            </w:r>
          </w:p>
        </w:tc>
      </w:tr>
      <w:tr w:rsidR="00EE7856" w:rsidRPr="007D0962" w14:paraId="02CC522A" w14:textId="77777777" w:rsidTr="004B3B4A">
        <w:tc>
          <w:tcPr>
            <w:tcW w:w="2509" w:type="dxa"/>
            <w:shd w:val="clear" w:color="auto" w:fill="auto"/>
          </w:tcPr>
          <w:p w14:paraId="274D95AE" w14:textId="54E68A80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KMP w Krakowie</w:t>
            </w:r>
          </w:p>
        </w:tc>
        <w:tc>
          <w:tcPr>
            <w:tcW w:w="4154" w:type="dxa"/>
            <w:shd w:val="clear" w:color="auto" w:fill="auto"/>
          </w:tcPr>
          <w:p w14:paraId="66740CA0" w14:textId="257A59CB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CH PLAZA Kraków</w:t>
            </w:r>
            <w:r w:rsidR="0038166F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al. Pokoju 44</w:t>
            </w:r>
          </w:p>
        </w:tc>
        <w:tc>
          <w:tcPr>
            <w:tcW w:w="3686" w:type="dxa"/>
            <w:shd w:val="clear" w:color="auto" w:fill="auto"/>
          </w:tcPr>
          <w:p w14:paraId="0D153CDB" w14:textId="6DD6E217" w:rsidR="00EE7856" w:rsidRPr="007D0962" w:rsidRDefault="00EE7856" w:rsidP="0049295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47</w:t>
            </w:r>
            <w:r w:rsidR="0038166F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835</w:t>
            </w:r>
            <w:r w:rsidR="0038166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29</w:t>
            </w:r>
            <w:r w:rsidR="0038166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05</w:t>
            </w:r>
          </w:p>
        </w:tc>
      </w:tr>
      <w:tr w:rsidR="00EE7856" w:rsidRPr="007D0962" w14:paraId="023F0CD4" w14:textId="77777777" w:rsidTr="004B3B4A">
        <w:tc>
          <w:tcPr>
            <w:tcW w:w="2509" w:type="dxa"/>
            <w:shd w:val="clear" w:color="auto" w:fill="auto"/>
          </w:tcPr>
          <w:p w14:paraId="7378B600" w14:textId="3C6F09B2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KMP w Nowym Sączu</w:t>
            </w:r>
          </w:p>
        </w:tc>
        <w:tc>
          <w:tcPr>
            <w:tcW w:w="4154" w:type="dxa"/>
            <w:shd w:val="clear" w:color="auto" w:fill="auto"/>
          </w:tcPr>
          <w:p w14:paraId="78EB064D" w14:textId="201101DA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Nowy Sącz</w:t>
            </w:r>
            <w:r w:rsidR="0038166F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ul. Bulwar Narwiku </w:t>
            </w:r>
            <w:r w:rsidR="007D0962"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 xml:space="preserve">po przeciwnej stronie sklepu </w:t>
            </w:r>
            <w:proofErr w:type="spellStart"/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Kaufland</w:t>
            </w:r>
            <w:proofErr w:type="spellEnd"/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</w:p>
        </w:tc>
        <w:tc>
          <w:tcPr>
            <w:tcW w:w="3686" w:type="dxa"/>
            <w:shd w:val="clear" w:color="auto" w:fill="auto"/>
          </w:tcPr>
          <w:p w14:paraId="6B5DA2E5" w14:textId="58811941" w:rsidR="00EE7856" w:rsidRPr="007D0962" w:rsidRDefault="00EE7856" w:rsidP="0049295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47</w:t>
            </w:r>
            <w:r w:rsidR="0038166F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833</w:t>
            </w:r>
            <w:r w:rsidR="0038166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42</w:t>
            </w:r>
            <w:r w:rsidR="0038166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61</w:t>
            </w:r>
          </w:p>
        </w:tc>
      </w:tr>
      <w:tr w:rsidR="00EE7856" w:rsidRPr="007D0962" w14:paraId="6DE3E91A" w14:textId="77777777" w:rsidTr="004B3B4A">
        <w:tc>
          <w:tcPr>
            <w:tcW w:w="2509" w:type="dxa"/>
            <w:shd w:val="clear" w:color="auto" w:fill="auto"/>
          </w:tcPr>
          <w:p w14:paraId="47DBC834" w14:textId="74284EAF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KMP w Tarnowie</w:t>
            </w:r>
          </w:p>
        </w:tc>
        <w:tc>
          <w:tcPr>
            <w:tcW w:w="4154" w:type="dxa"/>
            <w:shd w:val="clear" w:color="auto" w:fill="auto"/>
          </w:tcPr>
          <w:p w14:paraId="559C4CA8" w14:textId="369E7356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Tarnów</w:t>
            </w:r>
            <w:r w:rsidR="0038166F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ul. Rozwojowa</w:t>
            </w:r>
          </w:p>
        </w:tc>
        <w:tc>
          <w:tcPr>
            <w:tcW w:w="3686" w:type="dxa"/>
            <w:shd w:val="clear" w:color="auto" w:fill="auto"/>
          </w:tcPr>
          <w:p w14:paraId="6835AABC" w14:textId="4E36DE21" w:rsidR="00EE7856" w:rsidRPr="007D0962" w:rsidRDefault="00EE7856" w:rsidP="0049295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47</w:t>
            </w:r>
            <w:r w:rsidR="0038166F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831</w:t>
            </w:r>
            <w:r w:rsidR="0038166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22</w:t>
            </w:r>
            <w:r w:rsidR="0038166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25</w:t>
            </w:r>
          </w:p>
        </w:tc>
      </w:tr>
      <w:tr w:rsidR="00EE7856" w:rsidRPr="007D0962" w14:paraId="1BAFC66A" w14:textId="77777777" w:rsidTr="004B3B4A">
        <w:tc>
          <w:tcPr>
            <w:tcW w:w="2509" w:type="dxa"/>
            <w:shd w:val="clear" w:color="auto" w:fill="auto"/>
          </w:tcPr>
          <w:p w14:paraId="5B727F7B" w14:textId="5EB0FE7D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KPP w Bochni</w:t>
            </w:r>
          </w:p>
        </w:tc>
        <w:tc>
          <w:tcPr>
            <w:tcW w:w="4154" w:type="dxa"/>
            <w:shd w:val="clear" w:color="auto" w:fill="auto"/>
          </w:tcPr>
          <w:p w14:paraId="52918765" w14:textId="471FE60A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DK 94, obwodnica m. Bochnia (plac solny)</w:t>
            </w:r>
          </w:p>
        </w:tc>
        <w:tc>
          <w:tcPr>
            <w:tcW w:w="3686" w:type="dxa"/>
            <w:shd w:val="clear" w:color="auto" w:fill="auto"/>
          </w:tcPr>
          <w:p w14:paraId="3404153E" w14:textId="7EF5A09F" w:rsidR="00EE7856" w:rsidRPr="007D0962" w:rsidRDefault="00EE7856" w:rsidP="0049295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47</w:t>
            </w:r>
            <w:r w:rsidR="0038166F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832</w:t>
            </w:r>
            <w:r w:rsidR="0038166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32</w:t>
            </w:r>
            <w:r w:rsidR="0038166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39</w:t>
            </w:r>
          </w:p>
        </w:tc>
      </w:tr>
      <w:tr w:rsidR="00EE7856" w:rsidRPr="007D0962" w14:paraId="6228A1F0" w14:textId="77777777" w:rsidTr="004B3B4A">
        <w:tc>
          <w:tcPr>
            <w:tcW w:w="2509" w:type="dxa"/>
            <w:shd w:val="clear" w:color="auto" w:fill="auto"/>
          </w:tcPr>
          <w:p w14:paraId="415B90A6" w14:textId="0F118262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KPP w Brzesku</w:t>
            </w:r>
          </w:p>
        </w:tc>
        <w:tc>
          <w:tcPr>
            <w:tcW w:w="4154" w:type="dxa"/>
            <w:shd w:val="clear" w:color="auto" w:fill="auto"/>
          </w:tcPr>
          <w:p w14:paraId="70C8F65C" w14:textId="42EB23E6" w:rsidR="00EE7856" w:rsidRPr="007D0962" w:rsidRDefault="00EE7856" w:rsidP="004929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Brzesko</w:t>
            </w:r>
            <w:r w:rsidR="0038166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Szczepanowska 53</w:t>
            </w:r>
          </w:p>
        </w:tc>
        <w:tc>
          <w:tcPr>
            <w:tcW w:w="3686" w:type="dxa"/>
            <w:shd w:val="clear" w:color="auto" w:fill="auto"/>
          </w:tcPr>
          <w:p w14:paraId="68A02141" w14:textId="62FD6FF4" w:rsidR="00EE7856" w:rsidRPr="007D0962" w:rsidRDefault="00EE7856" w:rsidP="0049295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47</w:t>
            </w:r>
            <w:r w:rsidR="0038166F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832</w:t>
            </w:r>
            <w:r w:rsidR="0038166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12</w:t>
            </w:r>
            <w:r w:rsidR="0038166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90</w:t>
            </w:r>
          </w:p>
        </w:tc>
      </w:tr>
      <w:tr w:rsidR="00EE7856" w:rsidRPr="007D0962" w14:paraId="68C79BD1" w14:textId="77777777" w:rsidTr="004B3B4A">
        <w:tc>
          <w:tcPr>
            <w:tcW w:w="2509" w:type="dxa"/>
            <w:shd w:val="clear" w:color="auto" w:fill="auto"/>
          </w:tcPr>
          <w:p w14:paraId="4BD96089" w14:textId="19E291C9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KPP w Chrzanowie</w:t>
            </w:r>
          </w:p>
        </w:tc>
        <w:tc>
          <w:tcPr>
            <w:tcW w:w="4154" w:type="dxa"/>
            <w:shd w:val="clear" w:color="auto" w:fill="auto"/>
          </w:tcPr>
          <w:p w14:paraId="6D593445" w14:textId="17FF60CC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Chrzanów</w:t>
            </w:r>
            <w:r w:rsidR="0038166F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ul. Partyzantów </w:t>
            </w:r>
            <w:r w:rsidR="007D0962"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parking przy błoniach</w:t>
            </w:r>
          </w:p>
        </w:tc>
        <w:tc>
          <w:tcPr>
            <w:tcW w:w="3686" w:type="dxa"/>
            <w:shd w:val="clear" w:color="auto" w:fill="auto"/>
          </w:tcPr>
          <w:p w14:paraId="1D072E96" w14:textId="304EA0DC" w:rsidR="00EE7856" w:rsidRPr="007D0962" w:rsidRDefault="00EE7856" w:rsidP="0049295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47</w:t>
            </w:r>
            <w:r w:rsidR="0038166F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832</w:t>
            </w:r>
            <w:r w:rsidR="0038166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42</w:t>
            </w:r>
            <w:r w:rsidR="0038166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94</w:t>
            </w:r>
          </w:p>
          <w:p w14:paraId="1237265E" w14:textId="19088ADE" w:rsidR="00EE7856" w:rsidRPr="007D0962" w:rsidRDefault="00EE7856" w:rsidP="0049295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47</w:t>
            </w:r>
            <w:r w:rsidR="0038166F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832</w:t>
            </w:r>
            <w:r w:rsidR="0038166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42</w:t>
            </w:r>
            <w:r w:rsidR="0038166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92</w:t>
            </w:r>
          </w:p>
        </w:tc>
      </w:tr>
      <w:tr w:rsidR="00EE7856" w:rsidRPr="007D0962" w14:paraId="307794FD" w14:textId="77777777" w:rsidTr="004B3B4A">
        <w:tc>
          <w:tcPr>
            <w:tcW w:w="2509" w:type="dxa"/>
            <w:shd w:val="clear" w:color="auto" w:fill="auto"/>
          </w:tcPr>
          <w:p w14:paraId="4CB19F8E" w14:textId="1A3D6763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KPP w Dąbrowie Tarnowskiej</w:t>
            </w:r>
          </w:p>
        </w:tc>
        <w:tc>
          <w:tcPr>
            <w:tcW w:w="4154" w:type="dxa"/>
            <w:shd w:val="clear" w:color="auto" w:fill="auto"/>
          </w:tcPr>
          <w:p w14:paraId="40B408F9" w14:textId="12652232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Dąbrowa Tarnowska</w:t>
            </w:r>
            <w:r w:rsidR="0038166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542E360" w14:textId="55C90149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ul. Berka Joselewicza 4</w:t>
            </w:r>
          </w:p>
        </w:tc>
        <w:tc>
          <w:tcPr>
            <w:tcW w:w="3686" w:type="dxa"/>
            <w:shd w:val="clear" w:color="auto" w:fill="auto"/>
          </w:tcPr>
          <w:p w14:paraId="1B433CA4" w14:textId="1961F84A" w:rsidR="00EE7856" w:rsidRPr="007D0962" w:rsidRDefault="00EE7856" w:rsidP="0049295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47 832</w:t>
            </w:r>
            <w:r w:rsidR="00043FF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22</w:t>
            </w:r>
            <w:r w:rsidR="00043FF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22</w:t>
            </w:r>
          </w:p>
          <w:p w14:paraId="0219BD16" w14:textId="7519C921" w:rsidR="00EE7856" w:rsidRPr="007D0962" w:rsidRDefault="00EE7856" w:rsidP="0049295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47 832</w:t>
            </w:r>
            <w:r w:rsidR="00043FF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22</w:t>
            </w:r>
            <w:r w:rsidR="00043FF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26</w:t>
            </w:r>
          </w:p>
        </w:tc>
      </w:tr>
      <w:tr w:rsidR="00EE7856" w:rsidRPr="007D0962" w14:paraId="64E36129" w14:textId="77777777" w:rsidTr="004B3B4A">
        <w:tc>
          <w:tcPr>
            <w:tcW w:w="2509" w:type="dxa"/>
            <w:shd w:val="clear" w:color="auto" w:fill="auto"/>
          </w:tcPr>
          <w:p w14:paraId="769B76E4" w14:textId="515ED90E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KPP w Gorlicach</w:t>
            </w:r>
          </w:p>
        </w:tc>
        <w:tc>
          <w:tcPr>
            <w:tcW w:w="4154" w:type="dxa"/>
            <w:shd w:val="clear" w:color="auto" w:fill="auto"/>
          </w:tcPr>
          <w:p w14:paraId="452CF686" w14:textId="2F253EAB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Brak stałego miejsca kontroli </w:t>
            </w:r>
            <w:r w:rsidR="005859B5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zgłoszenia do KPP Gorlice</w:t>
            </w:r>
          </w:p>
        </w:tc>
        <w:tc>
          <w:tcPr>
            <w:tcW w:w="3686" w:type="dxa"/>
            <w:shd w:val="clear" w:color="auto" w:fill="auto"/>
          </w:tcPr>
          <w:p w14:paraId="68FA4985" w14:textId="47FE876B" w:rsidR="00EE7856" w:rsidRPr="007D0962" w:rsidRDefault="00EE7856" w:rsidP="0049295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47 834</w:t>
            </w:r>
            <w:r w:rsidR="00043FF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42</w:t>
            </w:r>
            <w:r w:rsidR="00043FF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15</w:t>
            </w:r>
          </w:p>
        </w:tc>
      </w:tr>
      <w:tr w:rsidR="00EE7856" w:rsidRPr="007D0962" w14:paraId="54B21AE1" w14:textId="77777777" w:rsidTr="004B3B4A">
        <w:tc>
          <w:tcPr>
            <w:tcW w:w="2509" w:type="dxa"/>
            <w:shd w:val="clear" w:color="auto" w:fill="auto"/>
          </w:tcPr>
          <w:p w14:paraId="021346AD" w14:textId="47AF987F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KPP w Krakowie</w:t>
            </w:r>
          </w:p>
        </w:tc>
        <w:tc>
          <w:tcPr>
            <w:tcW w:w="4154" w:type="dxa"/>
            <w:shd w:val="clear" w:color="auto" w:fill="auto"/>
          </w:tcPr>
          <w:p w14:paraId="388B1A17" w14:textId="70006848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Kraków</w:t>
            </w:r>
            <w:r w:rsidR="00043FF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Łokietka 205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br/>
              <w:t>teren KPP Kraków</w:t>
            </w:r>
          </w:p>
        </w:tc>
        <w:tc>
          <w:tcPr>
            <w:tcW w:w="3686" w:type="dxa"/>
            <w:shd w:val="clear" w:color="auto" w:fill="auto"/>
          </w:tcPr>
          <w:p w14:paraId="059F595C" w14:textId="06C3D504" w:rsidR="00EE7856" w:rsidRPr="007D0962" w:rsidRDefault="00EE7856" w:rsidP="0049295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47 835</w:t>
            </w:r>
            <w:r w:rsidR="00043FF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76</w:t>
            </w:r>
            <w:r w:rsidR="00043FF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00</w:t>
            </w:r>
          </w:p>
          <w:p w14:paraId="4D33C0AA" w14:textId="5D9BBB87" w:rsidR="00EE7856" w:rsidRPr="007D0962" w:rsidRDefault="00EE7856" w:rsidP="0049295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47 835</w:t>
            </w:r>
            <w:r w:rsidR="00043FF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76</w:t>
            </w:r>
            <w:r w:rsidR="00043FF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01</w:t>
            </w:r>
          </w:p>
          <w:p w14:paraId="4B74A386" w14:textId="3FF2487A" w:rsidR="00EE7856" w:rsidRPr="007D0962" w:rsidRDefault="00EE7856" w:rsidP="0049295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47 835</w:t>
            </w:r>
            <w:r w:rsidR="00043FF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76</w:t>
            </w:r>
            <w:r w:rsidR="00043FF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80</w:t>
            </w:r>
          </w:p>
        </w:tc>
      </w:tr>
      <w:tr w:rsidR="00EE7856" w:rsidRPr="007D0962" w14:paraId="30C5FCE2" w14:textId="77777777" w:rsidTr="004B3B4A">
        <w:tc>
          <w:tcPr>
            <w:tcW w:w="2509" w:type="dxa"/>
            <w:shd w:val="clear" w:color="auto" w:fill="auto"/>
          </w:tcPr>
          <w:p w14:paraId="4FBE035A" w14:textId="3AD2059C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KPP w Limanowej</w:t>
            </w:r>
          </w:p>
        </w:tc>
        <w:tc>
          <w:tcPr>
            <w:tcW w:w="4154" w:type="dxa"/>
            <w:shd w:val="clear" w:color="auto" w:fill="auto"/>
          </w:tcPr>
          <w:p w14:paraId="479376D3" w14:textId="6F653D3B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Parking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Limanowa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ul. Bronisława Czecha 4 </w:t>
            </w:r>
          </w:p>
        </w:tc>
        <w:tc>
          <w:tcPr>
            <w:tcW w:w="3686" w:type="dxa"/>
            <w:shd w:val="clear" w:color="auto" w:fill="auto"/>
          </w:tcPr>
          <w:p w14:paraId="4C54B69A" w14:textId="7C4E0DDB" w:rsidR="00EE7856" w:rsidRPr="007D0962" w:rsidRDefault="00EE7856" w:rsidP="0049295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47 834</w:t>
            </w:r>
            <w:r w:rsidR="00043FF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54</w:t>
            </w:r>
            <w:r w:rsidR="00043FF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00</w:t>
            </w:r>
          </w:p>
          <w:p w14:paraId="7F426267" w14:textId="1D1FCEE1" w:rsidR="00EE7856" w:rsidRPr="007D0962" w:rsidRDefault="00EE7856" w:rsidP="0049295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47 834</w:t>
            </w:r>
            <w:r w:rsidR="00043FF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54</w:t>
            </w:r>
            <w:r w:rsidR="00043FF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36</w:t>
            </w:r>
          </w:p>
        </w:tc>
      </w:tr>
      <w:tr w:rsidR="00EE7856" w:rsidRPr="007D0962" w14:paraId="27BE6DFB" w14:textId="77777777" w:rsidTr="004B3B4A">
        <w:tc>
          <w:tcPr>
            <w:tcW w:w="2509" w:type="dxa"/>
            <w:shd w:val="clear" w:color="auto" w:fill="auto"/>
          </w:tcPr>
          <w:p w14:paraId="3683407F" w14:textId="1046C42F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KPP w Miechowie</w:t>
            </w:r>
          </w:p>
        </w:tc>
        <w:tc>
          <w:tcPr>
            <w:tcW w:w="4154" w:type="dxa"/>
            <w:shd w:val="clear" w:color="auto" w:fill="auto"/>
          </w:tcPr>
          <w:p w14:paraId="644E0C2B" w14:textId="66C0C7C1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Brak stałego punktu kontroli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br/>
              <w:t>zgłoszenia do KPP w Miechowie</w:t>
            </w:r>
          </w:p>
        </w:tc>
        <w:tc>
          <w:tcPr>
            <w:tcW w:w="3686" w:type="dxa"/>
            <w:shd w:val="clear" w:color="auto" w:fill="auto"/>
          </w:tcPr>
          <w:p w14:paraId="2135CB21" w14:textId="0BCA86E1" w:rsidR="00EE7856" w:rsidRPr="007D0962" w:rsidRDefault="00EE7856" w:rsidP="0049295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47 834</w:t>
            </w:r>
            <w:r w:rsidR="00043FF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62</w:t>
            </w:r>
            <w:r w:rsidR="00043FF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00</w:t>
            </w:r>
          </w:p>
        </w:tc>
      </w:tr>
      <w:tr w:rsidR="00EE7856" w:rsidRPr="007D0962" w14:paraId="695B0CB6" w14:textId="77777777" w:rsidTr="004B3B4A">
        <w:tc>
          <w:tcPr>
            <w:tcW w:w="2509" w:type="dxa"/>
            <w:shd w:val="clear" w:color="auto" w:fill="auto"/>
          </w:tcPr>
          <w:p w14:paraId="4F8E0A7A" w14:textId="14F4ACA4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KPP w Myślenicach</w:t>
            </w:r>
          </w:p>
        </w:tc>
        <w:tc>
          <w:tcPr>
            <w:tcW w:w="4154" w:type="dxa"/>
            <w:shd w:val="clear" w:color="auto" w:fill="auto"/>
          </w:tcPr>
          <w:p w14:paraId="1734D16D" w14:textId="289DB2E3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Myślenice</w:t>
            </w:r>
            <w:r w:rsidR="00043FF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Zdrojowa 9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parking</w:t>
            </w:r>
          </w:p>
        </w:tc>
        <w:tc>
          <w:tcPr>
            <w:tcW w:w="3686" w:type="dxa"/>
            <w:shd w:val="clear" w:color="auto" w:fill="auto"/>
          </w:tcPr>
          <w:p w14:paraId="6A494C9E" w14:textId="77777777" w:rsidR="00EE7856" w:rsidRPr="007D0962" w:rsidRDefault="00EE7856" w:rsidP="0049295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723 800 691</w:t>
            </w:r>
          </w:p>
          <w:p w14:paraId="6052F3AD" w14:textId="190D4A0E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503 360 104</w:t>
            </w:r>
          </w:p>
        </w:tc>
      </w:tr>
      <w:tr w:rsidR="00EE7856" w:rsidRPr="002658EF" w14:paraId="7E015B96" w14:textId="77777777" w:rsidTr="004B3B4A">
        <w:tc>
          <w:tcPr>
            <w:tcW w:w="2509" w:type="dxa"/>
            <w:shd w:val="clear" w:color="auto" w:fill="auto"/>
          </w:tcPr>
          <w:p w14:paraId="65038C4A" w14:textId="2DDEA9D8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KPP w Nowym Targu</w:t>
            </w:r>
          </w:p>
        </w:tc>
        <w:tc>
          <w:tcPr>
            <w:tcW w:w="4154" w:type="dxa"/>
            <w:shd w:val="clear" w:color="auto" w:fill="auto"/>
          </w:tcPr>
          <w:p w14:paraId="5429DB7B" w14:textId="0DA451A4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Brak stałego miejsca kontroli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zgłoszenia do KPP Nowy Targ </w:t>
            </w:r>
          </w:p>
        </w:tc>
        <w:tc>
          <w:tcPr>
            <w:tcW w:w="3686" w:type="dxa"/>
            <w:shd w:val="clear" w:color="auto" w:fill="auto"/>
          </w:tcPr>
          <w:p w14:paraId="2AA7DCD4" w14:textId="05B988F2" w:rsidR="00EE7856" w:rsidRPr="007D0962" w:rsidRDefault="00EE7856" w:rsidP="00492955">
            <w:pPr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47 834</w:t>
            </w:r>
            <w:r w:rsidR="00043FF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64</w:t>
            </w:r>
            <w:r w:rsidR="00043FF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00</w:t>
            </w:r>
          </w:p>
          <w:p w14:paraId="64D5ED66" w14:textId="6F032907" w:rsidR="00EE7856" w:rsidRPr="007D0962" w:rsidRDefault="00EE7856" w:rsidP="00492955">
            <w:pPr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e</w:t>
            </w:r>
            <w:r w:rsidR="007D0962" w:rsidRPr="007D0962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-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mail</w:t>
            </w:r>
            <w:r w:rsidR="00271D2E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.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sektretariat@nowy</w:t>
            </w:r>
            <w:r w:rsidR="007D0962" w:rsidRPr="007D0962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-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targ.policja.gov.pl</w:t>
            </w:r>
          </w:p>
        </w:tc>
      </w:tr>
      <w:tr w:rsidR="00EE7856" w:rsidRPr="007D0962" w14:paraId="47999EA1" w14:textId="77777777" w:rsidTr="004B3B4A">
        <w:tc>
          <w:tcPr>
            <w:tcW w:w="2509" w:type="dxa"/>
            <w:shd w:val="clear" w:color="auto" w:fill="auto"/>
          </w:tcPr>
          <w:p w14:paraId="15237B29" w14:textId="23C7C204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KPP w Olkuszu</w:t>
            </w:r>
          </w:p>
        </w:tc>
        <w:tc>
          <w:tcPr>
            <w:tcW w:w="4154" w:type="dxa"/>
            <w:shd w:val="clear" w:color="auto" w:fill="auto"/>
          </w:tcPr>
          <w:p w14:paraId="0D389C81" w14:textId="4EDC90BD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Dworzec w Olkuszu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br/>
              <w:t>Olkusz</w:t>
            </w:r>
            <w:r w:rsidR="00DD75F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Składowa 1</w:t>
            </w:r>
          </w:p>
        </w:tc>
        <w:tc>
          <w:tcPr>
            <w:tcW w:w="3686" w:type="dxa"/>
            <w:shd w:val="clear" w:color="auto" w:fill="auto"/>
          </w:tcPr>
          <w:p w14:paraId="4FD8B4B7" w14:textId="7D9AEE8D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47 832</w:t>
            </w:r>
            <w:r w:rsidR="00043FF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52</w:t>
            </w:r>
            <w:r w:rsidR="00043FF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42</w:t>
            </w:r>
          </w:p>
        </w:tc>
      </w:tr>
      <w:tr w:rsidR="00EE7856" w:rsidRPr="007D0962" w14:paraId="018EFC08" w14:textId="77777777" w:rsidTr="004B3B4A">
        <w:tc>
          <w:tcPr>
            <w:tcW w:w="2509" w:type="dxa"/>
            <w:shd w:val="clear" w:color="auto" w:fill="auto"/>
          </w:tcPr>
          <w:p w14:paraId="6B6771A2" w14:textId="34376110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KPP w Oświęcimiu</w:t>
            </w:r>
          </w:p>
        </w:tc>
        <w:tc>
          <w:tcPr>
            <w:tcW w:w="4154" w:type="dxa"/>
            <w:shd w:val="clear" w:color="auto" w:fill="auto"/>
          </w:tcPr>
          <w:p w14:paraId="7A7F4A4F" w14:textId="76D45928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Oświęcim</w:t>
            </w:r>
            <w:r w:rsidR="00043FF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Bulwary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br/>
              <w:t>parking samochodowy</w:t>
            </w:r>
          </w:p>
        </w:tc>
        <w:tc>
          <w:tcPr>
            <w:tcW w:w="3686" w:type="dxa"/>
            <w:shd w:val="clear" w:color="auto" w:fill="auto"/>
          </w:tcPr>
          <w:p w14:paraId="0052BFA6" w14:textId="15044BAE" w:rsidR="00EE7856" w:rsidRPr="007D0962" w:rsidRDefault="00EE7856" w:rsidP="0049295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47 832</w:t>
            </w:r>
            <w:r w:rsidR="00043FF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63</w:t>
            </w:r>
            <w:r w:rsidR="00043FF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13</w:t>
            </w:r>
          </w:p>
        </w:tc>
      </w:tr>
      <w:tr w:rsidR="00EE7856" w:rsidRPr="007D0962" w14:paraId="5A2C691E" w14:textId="77777777" w:rsidTr="004B3B4A">
        <w:tc>
          <w:tcPr>
            <w:tcW w:w="2509" w:type="dxa"/>
            <w:shd w:val="clear" w:color="auto" w:fill="auto"/>
          </w:tcPr>
          <w:p w14:paraId="65675F46" w14:textId="7C88AC82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KPP w Proszowicach</w:t>
            </w:r>
          </w:p>
        </w:tc>
        <w:tc>
          <w:tcPr>
            <w:tcW w:w="4154" w:type="dxa"/>
            <w:shd w:val="clear" w:color="auto" w:fill="auto"/>
          </w:tcPr>
          <w:p w14:paraId="49BEFAA0" w14:textId="0BAECC9D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Proszowice</w:t>
            </w:r>
            <w:r w:rsidR="00043FF4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ul. Kolejowa</w:t>
            </w:r>
          </w:p>
        </w:tc>
        <w:tc>
          <w:tcPr>
            <w:tcW w:w="3686" w:type="dxa"/>
            <w:shd w:val="clear" w:color="auto" w:fill="auto"/>
          </w:tcPr>
          <w:p w14:paraId="4B0C81FB" w14:textId="5CF6D3ED" w:rsidR="00EE7856" w:rsidRPr="007D0962" w:rsidRDefault="00EE7856" w:rsidP="0049295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47 834</w:t>
            </w:r>
            <w:r w:rsidR="00043FF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22</w:t>
            </w:r>
            <w:r w:rsidR="00043FF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00</w:t>
            </w:r>
          </w:p>
          <w:p w14:paraId="3EA1A464" w14:textId="68947B24" w:rsidR="00EE7856" w:rsidRPr="007D0962" w:rsidRDefault="00EE7856" w:rsidP="0049295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47 834</w:t>
            </w:r>
            <w:r w:rsidR="00043FF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22</w:t>
            </w:r>
            <w:r w:rsidR="00043FF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47</w:t>
            </w:r>
          </w:p>
        </w:tc>
      </w:tr>
      <w:tr w:rsidR="00EE7856" w:rsidRPr="007D0962" w14:paraId="23656196" w14:textId="77777777" w:rsidTr="004B3B4A">
        <w:tc>
          <w:tcPr>
            <w:tcW w:w="2509" w:type="dxa"/>
            <w:shd w:val="clear" w:color="auto" w:fill="auto"/>
          </w:tcPr>
          <w:p w14:paraId="74C9871A" w14:textId="6476B52E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KPP w Suchej Beskidzkiej</w:t>
            </w:r>
          </w:p>
        </w:tc>
        <w:tc>
          <w:tcPr>
            <w:tcW w:w="4154" w:type="dxa"/>
            <w:shd w:val="clear" w:color="auto" w:fill="auto"/>
          </w:tcPr>
          <w:p w14:paraId="7250DD2A" w14:textId="3911A0E5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Sucha Beskidzka, ul. Mickiewicza 40 </w:t>
            </w:r>
          </w:p>
        </w:tc>
        <w:tc>
          <w:tcPr>
            <w:tcW w:w="3686" w:type="dxa"/>
            <w:shd w:val="clear" w:color="auto" w:fill="auto"/>
          </w:tcPr>
          <w:p w14:paraId="234183AE" w14:textId="2D227290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47 832</w:t>
            </w:r>
            <w:r w:rsidR="00043FF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82</w:t>
            </w:r>
            <w:r w:rsidR="00043FF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94</w:t>
            </w:r>
          </w:p>
        </w:tc>
      </w:tr>
      <w:tr w:rsidR="00EE7856" w:rsidRPr="007D0962" w14:paraId="35735A93" w14:textId="77777777" w:rsidTr="004B3B4A">
        <w:tc>
          <w:tcPr>
            <w:tcW w:w="2509" w:type="dxa"/>
            <w:shd w:val="clear" w:color="auto" w:fill="auto"/>
          </w:tcPr>
          <w:p w14:paraId="035D73E3" w14:textId="2B55DCED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KPP w Wadowicach</w:t>
            </w:r>
          </w:p>
        </w:tc>
        <w:tc>
          <w:tcPr>
            <w:tcW w:w="4154" w:type="dxa"/>
            <w:shd w:val="clear" w:color="auto" w:fill="auto"/>
          </w:tcPr>
          <w:p w14:paraId="18094BBD" w14:textId="77777777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Dworzec PKS Wadowice</w:t>
            </w:r>
          </w:p>
          <w:p w14:paraId="33338E60" w14:textId="5DAD4233" w:rsidR="00EE7856" w:rsidRPr="007D0962" w:rsidRDefault="009D0245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l. Piłsudskiego</w:t>
            </w:r>
          </w:p>
        </w:tc>
        <w:tc>
          <w:tcPr>
            <w:tcW w:w="3686" w:type="dxa"/>
            <w:shd w:val="clear" w:color="auto" w:fill="auto"/>
          </w:tcPr>
          <w:p w14:paraId="415FB7B0" w14:textId="09E9490A" w:rsidR="00EE7856" w:rsidRPr="007D0962" w:rsidRDefault="00EE7856" w:rsidP="0049295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47 832</w:t>
            </w:r>
            <w:r w:rsidR="009D02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72</w:t>
            </w:r>
            <w:r w:rsidR="009D02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00</w:t>
            </w:r>
          </w:p>
          <w:p w14:paraId="1016B228" w14:textId="1D8AB79B" w:rsidR="00EE7856" w:rsidRPr="007D0962" w:rsidRDefault="00EE7856" w:rsidP="0049295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47 832</w:t>
            </w:r>
            <w:r w:rsidR="009D02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72</w:t>
            </w:r>
            <w:r w:rsidR="009D02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18</w:t>
            </w:r>
          </w:p>
          <w:p w14:paraId="5BE9DA95" w14:textId="4300F215" w:rsidR="00EE7856" w:rsidRPr="007D0962" w:rsidRDefault="00EE7856" w:rsidP="0049295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47 832</w:t>
            </w:r>
            <w:r w:rsidR="009D02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72</w:t>
            </w:r>
            <w:r w:rsidR="009D02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06</w:t>
            </w:r>
          </w:p>
        </w:tc>
      </w:tr>
      <w:tr w:rsidR="00EE7856" w:rsidRPr="007D0962" w14:paraId="0CE5DD9A" w14:textId="77777777" w:rsidTr="004B3B4A">
        <w:tc>
          <w:tcPr>
            <w:tcW w:w="2509" w:type="dxa"/>
            <w:shd w:val="clear" w:color="auto" w:fill="auto"/>
          </w:tcPr>
          <w:p w14:paraId="25668814" w14:textId="6AF7EDF2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KPP w Wieliczce</w:t>
            </w:r>
          </w:p>
        </w:tc>
        <w:tc>
          <w:tcPr>
            <w:tcW w:w="4154" w:type="dxa"/>
            <w:shd w:val="clear" w:color="auto" w:fill="auto"/>
          </w:tcPr>
          <w:p w14:paraId="697F3676" w14:textId="3F3C7C77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Wieliczka</w:t>
            </w:r>
            <w:r w:rsidR="009D024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Dembowskiego 38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(stacja paliw „Artus”) </w:t>
            </w:r>
          </w:p>
        </w:tc>
        <w:tc>
          <w:tcPr>
            <w:tcW w:w="3686" w:type="dxa"/>
            <w:shd w:val="clear" w:color="auto" w:fill="auto"/>
          </w:tcPr>
          <w:p w14:paraId="50594CD8" w14:textId="00D20A42" w:rsidR="00EE7856" w:rsidRPr="007D0962" w:rsidRDefault="00EE7856" w:rsidP="0049295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47 834</w:t>
            </w:r>
            <w:r w:rsidR="009D02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12</w:t>
            </w:r>
            <w:r w:rsidR="009D02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40</w:t>
            </w:r>
          </w:p>
        </w:tc>
      </w:tr>
      <w:tr w:rsidR="00EE7856" w:rsidRPr="007D0962" w14:paraId="6FAABDF3" w14:textId="77777777" w:rsidTr="004B3B4A">
        <w:tc>
          <w:tcPr>
            <w:tcW w:w="2509" w:type="dxa"/>
            <w:shd w:val="clear" w:color="auto" w:fill="auto"/>
          </w:tcPr>
          <w:p w14:paraId="69731C55" w14:textId="6F6D2F61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KPP w Zakopanem</w:t>
            </w:r>
          </w:p>
        </w:tc>
        <w:tc>
          <w:tcPr>
            <w:tcW w:w="4154" w:type="dxa"/>
            <w:shd w:val="clear" w:color="auto" w:fill="auto"/>
          </w:tcPr>
          <w:p w14:paraId="0012DC59" w14:textId="34A580FA" w:rsidR="00661A4C" w:rsidRPr="007D0962" w:rsidRDefault="00EE7856" w:rsidP="005859B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Zakopane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Jaszczurówka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zatoka postojowa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przy wejściu do Doliny </w:t>
            </w:r>
            <w:proofErr w:type="spellStart"/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Olczyskiej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303E16B3" w14:textId="3554EDCF" w:rsidR="00EE7856" w:rsidRPr="007D0962" w:rsidRDefault="00EE7856" w:rsidP="0049295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47 834</w:t>
            </w:r>
            <w:r w:rsidR="009D02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74</w:t>
            </w:r>
            <w:r w:rsidR="009D02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00</w:t>
            </w:r>
          </w:p>
          <w:p w14:paraId="6E9BF249" w14:textId="129A9A95" w:rsidR="00EE7856" w:rsidRPr="007D0962" w:rsidRDefault="00EE7856" w:rsidP="0049295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47 834</w:t>
            </w:r>
            <w:r w:rsidR="009D02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74</w:t>
            </w:r>
            <w:r w:rsidR="009D02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" w:hAnsiTheme="minorHAnsi" w:cstheme="minorHAnsi"/>
                <w:sz w:val="22"/>
                <w:szCs w:val="22"/>
              </w:rPr>
              <w:t>04</w:t>
            </w:r>
          </w:p>
        </w:tc>
      </w:tr>
      <w:tr w:rsidR="00EE7856" w:rsidRPr="007D0962" w14:paraId="6D020008" w14:textId="77777777" w:rsidTr="002403FF">
        <w:tc>
          <w:tcPr>
            <w:tcW w:w="10349" w:type="dxa"/>
            <w:gridSpan w:val="3"/>
            <w:shd w:val="clear" w:color="auto" w:fill="D9D9D9"/>
          </w:tcPr>
          <w:p w14:paraId="53BF4D36" w14:textId="5BCE571E" w:rsidR="00EE7856" w:rsidRPr="004B3B4A" w:rsidRDefault="004B3B4A" w:rsidP="00492955">
            <w:pPr>
              <w:pStyle w:val="Nagwek"/>
              <w:rPr>
                <w:rFonts w:cstheme="minorHAnsi"/>
                <w:sz w:val="22"/>
                <w:szCs w:val="22"/>
              </w:rPr>
            </w:pPr>
            <w:bookmarkStart w:id="8" w:name="_Toc534788424"/>
            <w:r w:rsidRPr="004B3B4A">
              <w:rPr>
                <w:rFonts w:cstheme="minorHAnsi"/>
                <w:sz w:val="22"/>
                <w:szCs w:val="22"/>
              </w:rPr>
              <w:lastRenderedPageBreak/>
              <w:t>KOMENDA WOJEWÓDZKA POLICJI W LUBLINIE</w:t>
            </w:r>
            <w:r w:rsidRPr="004B3B4A">
              <w:rPr>
                <w:rFonts w:cstheme="minorHAnsi"/>
                <w:sz w:val="22"/>
                <w:szCs w:val="22"/>
              </w:rPr>
              <w:br/>
            </w:r>
            <w:r w:rsidR="00EE7856" w:rsidRPr="004B3B4A">
              <w:rPr>
                <w:rFonts w:cstheme="minorHAnsi"/>
                <w:sz w:val="22"/>
                <w:szCs w:val="22"/>
              </w:rPr>
              <w:t>(woj. lubelskie</w:t>
            </w:r>
            <w:bookmarkEnd w:id="8"/>
            <w:r w:rsidR="00EE7856" w:rsidRPr="004B3B4A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EE7856" w:rsidRPr="007D0962" w14:paraId="36D8F4C6" w14:textId="77777777" w:rsidTr="00EE7856">
        <w:tc>
          <w:tcPr>
            <w:tcW w:w="2509" w:type="dxa"/>
            <w:shd w:val="clear" w:color="auto" w:fill="D9D9D9"/>
          </w:tcPr>
          <w:p w14:paraId="00C836EF" w14:textId="1757BEEA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Jednostka/miejscowość</w:t>
            </w:r>
          </w:p>
        </w:tc>
        <w:tc>
          <w:tcPr>
            <w:tcW w:w="4154" w:type="dxa"/>
            <w:shd w:val="clear" w:color="auto" w:fill="D9D9D9"/>
          </w:tcPr>
          <w:p w14:paraId="1BF02467" w14:textId="702EC38B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Miejsce kontroli (adres)</w:t>
            </w:r>
          </w:p>
        </w:tc>
        <w:tc>
          <w:tcPr>
            <w:tcW w:w="3686" w:type="dxa"/>
            <w:shd w:val="clear" w:color="auto" w:fill="D9D9D9"/>
          </w:tcPr>
          <w:p w14:paraId="66B13206" w14:textId="11D19836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Numer telefonu kontaktowego/godziny prowadzenia kontroli</w:t>
            </w:r>
          </w:p>
        </w:tc>
      </w:tr>
      <w:tr w:rsidR="00F2265E" w:rsidRPr="007D0962" w14:paraId="61824155" w14:textId="77777777" w:rsidTr="004B3B4A">
        <w:tc>
          <w:tcPr>
            <w:tcW w:w="2509" w:type="dxa"/>
            <w:shd w:val="clear" w:color="auto" w:fill="auto"/>
          </w:tcPr>
          <w:p w14:paraId="3C3310F8" w14:textId="05F75715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bCs/>
                <w:sz w:val="22"/>
                <w:szCs w:val="22"/>
              </w:rPr>
              <w:t>KMP w Białej Podlaskiej</w:t>
            </w:r>
          </w:p>
        </w:tc>
        <w:tc>
          <w:tcPr>
            <w:tcW w:w="4154" w:type="dxa"/>
            <w:shd w:val="clear" w:color="auto" w:fill="auto"/>
          </w:tcPr>
          <w:p w14:paraId="0E1EC70C" w14:textId="78681711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Biała Podlaska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ul. Narutowicza 57 -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(parking miejski) oraz miejsce wskazane przez osobę zgłaszającą</w:t>
            </w:r>
          </w:p>
        </w:tc>
        <w:tc>
          <w:tcPr>
            <w:tcW w:w="3686" w:type="dxa"/>
            <w:shd w:val="clear" w:color="auto" w:fill="auto"/>
          </w:tcPr>
          <w:p w14:paraId="169818F4" w14:textId="2E9B5C13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47 814 13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00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całodobowo </w:t>
            </w:r>
          </w:p>
          <w:p w14:paraId="4DC6DFBD" w14:textId="60C46357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47 814 12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93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pon.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pt.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7.30-15.30</w:t>
            </w:r>
          </w:p>
        </w:tc>
      </w:tr>
      <w:tr w:rsidR="00F2265E" w:rsidRPr="007D0962" w14:paraId="7641D02A" w14:textId="77777777" w:rsidTr="004B3B4A">
        <w:tc>
          <w:tcPr>
            <w:tcW w:w="2509" w:type="dxa"/>
            <w:shd w:val="clear" w:color="auto" w:fill="auto"/>
          </w:tcPr>
          <w:p w14:paraId="5D113464" w14:textId="7FAD4800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bCs/>
                <w:sz w:val="22"/>
                <w:szCs w:val="22"/>
              </w:rPr>
              <w:t>KMP w Chełmie</w:t>
            </w:r>
          </w:p>
        </w:tc>
        <w:tc>
          <w:tcPr>
            <w:tcW w:w="4154" w:type="dxa"/>
            <w:shd w:val="clear" w:color="auto" w:fill="auto"/>
          </w:tcPr>
          <w:p w14:paraId="7813CA59" w14:textId="048ACF3D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Chełm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Armii Krajowej (parking przy Parku Miejskim)</w:t>
            </w:r>
          </w:p>
        </w:tc>
        <w:tc>
          <w:tcPr>
            <w:tcW w:w="3686" w:type="dxa"/>
            <w:shd w:val="clear" w:color="auto" w:fill="auto"/>
          </w:tcPr>
          <w:p w14:paraId="0E6894B0" w14:textId="29A7C89F" w:rsidR="00F2265E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47 813 12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całodobowo</w:t>
            </w:r>
          </w:p>
          <w:p w14:paraId="2A46B95C" w14:textId="10D9D40E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47 813 15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02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pon.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pt.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7.30-15.30</w:t>
            </w:r>
          </w:p>
        </w:tc>
      </w:tr>
      <w:tr w:rsidR="00F2265E" w:rsidRPr="007D0962" w14:paraId="2CAACA7A" w14:textId="77777777" w:rsidTr="004B3B4A">
        <w:tc>
          <w:tcPr>
            <w:tcW w:w="2509" w:type="dxa"/>
            <w:shd w:val="clear" w:color="auto" w:fill="auto"/>
          </w:tcPr>
          <w:p w14:paraId="55DBE1FA" w14:textId="41063005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bCs/>
                <w:sz w:val="22"/>
                <w:szCs w:val="22"/>
              </w:rPr>
              <w:t>KMP w Lublinie</w:t>
            </w:r>
          </w:p>
        </w:tc>
        <w:tc>
          <w:tcPr>
            <w:tcW w:w="4154" w:type="dxa"/>
            <w:shd w:val="clear" w:color="auto" w:fill="auto"/>
          </w:tcPr>
          <w:p w14:paraId="6103CE09" w14:textId="77777777" w:rsidR="00F2265E" w:rsidRDefault="00F2265E" w:rsidP="00F2265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Lublin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Al. Warszawska 96 (parking przy Muzeum Wsi Lubelskiej),</w:t>
            </w:r>
          </w:p>
          <w:p w14:paraId="6F79246F" w14:textId="65DC2980" w:rsidR="00F2265E" w:rsidRPr="007D0962" w:rsidRDefault="00F2265E" w:rsidP="00F2265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Lublin Al. Zygmuntowskie 4 (parking pomiędzy MOSIR, a stacją paliw)</w:t>
            </w:r>
          </w:p>
        </w:tc>
        <w:tc>
          <w:tcPr>
            <w:tcW w:w="3686" w:type="dxa"/>
            <w:shd w:val="clear" w:color="auto" w:fill="auto"/>
          </w:tcPr>
          <w:p w14:paraId="6007B902" w14:textId="463454AF" w:rsidR="00F2265E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47 811 41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całodobowo</w:t>
            </w:r>
          </w:p>
          <w:p w14:paraId="1577B6C1" w14:textId="03B2D8B2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47 811 48 50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pon.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pt.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7.30-15.30</w:t>
            </w:r>
          </w:p>
        </w:tc>
      </w:tr>
      <w:tr w:rsidR="00F2265E" w:rsidRPr="007D0962" w14:paraId="64718B71" w14:textId="77777777" w:rsidTr="004B3B4A">
        <w:tc>
          <w:tcPr>
            <w:tcW w:w="2509" w:type="dxa"/>
            <w:shd w:val="clear" w:color="auto" w:fill="auto"/>
          </w:tcPr>
          <w:p w14:paraId="2F268549" w14:textId="60ED7CA9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bCs/>
                <w:sz w:val="22"/>
                <w:szCs w:val="22"/>
              </w:rPr>
              <w:t>KMP w Zamościu</w:t>
            </w:r>
          </w:p>
        </w:tc>
        <w:tc>
          <w:tcPr>
            <w:tcW w:w="4154" w:type="dxa"/>
            <w:shd w:val="clear" w:color="auto" w:fill="auto"/>
          </w:tcPr>
          <w:p w14:paraId="73D408A0" w14:textId="088096D8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Zamość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</w:t>
            </w:r>
            <w:r w:rsidRPr="007D096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Peowiaków 90B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(parking bezpłatny)</w:t>
            </w:r>
          </w:p>
        </w:tc>
        <w:tc>
          <w:tcPr>
            <w:tcW w:w="3686" w:type="dxa"/>
            <w:shd w:val="clear" w:color="auto" w:fill="auto"/>
          </w:tcPr>
          <w:p w14:paraId="6C2C626A" w14:textId="79A85D8E" w:rsidR="00F2265E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47 815 14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całodobowo</w:t>
            </w:r>
          </w:p>
          <w:p w14:paraId="285BCA6D" w14:textId="1F63D84B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47 815 12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31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pon.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pt.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7.30-15.30</w:t>
            </w:r>
          </w:p>
        </w:tc>
      </w:tr>
      <w:tr w:rsidR="00F2265E" w:rsidRPr="007D0962" w14:paraId="264FAD7D" w14:textId="77777777" w:rsidTr="004B3B4A">
        <w:tc>
          <w:tcPr>
            <w:tcW w:w="2509" w:type="dxa"/>
            <w:shd w:val="clear" w:color="auto" w:fill="auto"/>
          </w:tcPr>
          <w:p w14:paraId="72FF51B4" w14:textId="19C934C0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bCs/>
                <w:sz w:val="22"/>
                <w:szCs w:val="22"/>
              </w:rPr>
              <w:t>KPP w Biłgoraju</w:t>
            </w:r>
          </w:p>
        </w:tc>
        <w:tc>
          <w:tcPr>
            <w:tcW w:w="4154" w:type="dxa"/>
            <w:shd w:val="clear" w:color="auto" w:fill="auto"/>
          </w:tcPr>
          <w:p w14:paraId="47EE568F" w14:textId="2FC24351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miejsce wskazane przez osobę zgłaszającą</w:t>
            </w:r>
          </w:p>
        </w:tc>
        <w:tc>
          <w:tcPr>
            <w:tcW w:w="3686" w:type="dxa"/>
            <w:shd w:val="clear" w:color="auto" w:fill="auto"/>
          </w:tcPr>
          <w:p w14:paraId="0E803FDB" w14:textId="70B0ABE1" w:rsidR="00F2265E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47 815 22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całodobowo</w:t>
            </w:r>
          </w:p>
          <w:p w14:paraId="1D7B82A5" w14:textId="1236FD83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47 815 22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60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pon.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pt.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7.30-15.30</w:t>
            </w:r>
          </w:p>
        </w:tc>
      </w:tr>
      <w:tr w:rsidR="00F2265E" w:rsidRPr="007D0962" w14:paraId="377C2EF1" w14:textId="77777777" w:rsidTr="004B3B4A">
        <w:tc>
          <w:tcPr>
            <w:tcW w:w="2509" w:type="dxa"/>
            <w:shd w:val="clear" w:color="auto" w:fill="auto"/>
          </w:tcPr>
          <w:p w14:paraId="59BF5B11" w14:textId="397CD498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bCs/>
                <w:sz w:val="22"/>
                <w:szCs w:val="22"/>
              </w:rPr>
              <w:t>KPP w Hrubieszowie</w:t>
            </w:r>
          </w:p>
        </w:tc>
        <w:tc>
          <w:tcPr>
            <w:tcW w:w="4154" w:type="dxa"/>
            <w:shd w:val="clear" w:color="auto" w:fill="auto"/>
          </w:tcPr>
          <w:p w14:paraId="4E6B6B63" w14:textId="51104E3B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Hrubieszów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</w:t>
            </w:r>
            <w:proofErr w:type="spellStart"/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Ciesielczuka</w:t>
            </w:r>
            <w:proofErr w:type="spellEnd"/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12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(parking przy wejściu na stadion)</w:t>
            </w:r>
          </w:p>
          <w:p w14:paraId="0A03A476" w14:textId="77777777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158008" w14:textId="60401897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5270C5A2" w14:textId="28DBEB2B" w:rsidR="00F2265E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47 815 32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80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całodobowo</w:t>
            </w:r>
          </w:p>
          <w:p w14:paraId="5CDD791D" w14:textId="3B21C6A9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47 815 32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69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pon.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pt.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7.30-15.30</w:t>
            </w:r>
          </w:p>
        </w:tc>
      </w:tr>
      <w:tr w:rsidR="00F2265E" w:rsidRPr="007D0962" w14:paraId="19FD0C58" w14:textId="77777777" w:rsidTr="004B3B4A">
        <w:tc>
          <w:tcPr>
            <w:tcW w:w="2509" w:type="dxa"/>
            <w:shd w:val="clear" w:color="auto" w:fill="auto"/>
          </w:tcPr>
          <w:p w14:paraId="3221B27C" w14:textId="370B7207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bCs/>
                <w:sz w:val="22"/>
                <w:szCs w:val="22"/>
              </w:rPr>
              <w:t>KPP w Janowie Lubelskim</w:t>
            </w:r>
          </w:p>
        </w:tc>
        <w:tc>
          <w:tcPr>
            <w:tcW w:w="4154" w:type="dxa"/>
            <w:shd w:val="clear" w:color="auto" w:fill="auto"/>
          </w:tcPr>
          <w:p w14:paraId="51C91E34" w14:textId="4C4318AD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eastAsia="Lucida Sans Unicode" w:hAnsiTheme="minorHAnsi" w:cstheme="minorHAnsi"/>
                <w:sz w:val="22"/>
                <w:szCs w:val="22"/>
              </w:rPr>
              <w:t>Janów Lubelski</w:t>
            </w:r>
            <w:r>
              <w:rPr>
                <w:rFonts w:asciiTheme="minorHAnsi" w:eastAsia="Lucida Sans Unicode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eastAsia="Lucida Sans Unicode" w:hAnsiTheme="minorHAnsi" w:cstheme="minorHAnsi"/>
                <w:sz w:val="22"/>
                <w:szCs w:val="22"/>
              </w:rPr>
              <w:t xml:space="preserve"> ul. Ks. Skorupki 9 </w:t>
            </w:r>
          </w:p>
        </w:tc>
        <w:tc>
          <w:tcPr>
            <w:tcW w:w="3686" w:type="dxa"/>
            <w:shd w:val="clear" w:color="auto" w:fill="auto"/>
          </w:tcPr>
          <w:p w14:paraId="14873753" w14:textId="427C63C5" w:rsidR="00F2265E" w:rsidRDefault="00F2265E" w:rsidP="00F2265E">
            <w:pPr>
              <w:suppressLineNumbers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Lucida Sans Unicode" w:hAnsiTheme="minorHAnsi" w:cstheme="minorHAnsi"/>
                <w:sz w:val="22"/>
                <w:szCs w:val="22"/>
              </w:rPr>
              <w:t>47 815 52</w:t>
            </w:r>
            <w:r>
              <w:rPr>
                <w:rFonts w:asciiTheme="minorHAnsi" w:eastAsia="Lucida Sans Unicode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Lucida Sans Unicode" w:hAnsiTheme="minorHAnsi" w:cstheme="minorHAnsi"/>
                <w:sz w:val="22"/>
                <w:szCs w:val="22"/>
              </w:rPr>
              <w:t>90</w:t>
            </w:r>
            <w:r>
              <w:rPr>
                <w:rFonts w:asciiTheme="minorHAnsi" w:eastAsia="Lucida Sans Unicode" w:hAnsiTheme="minorHAnsi" w:cstheme="minorHAnsi"/>
                <w:sz w:val="22"/>
                <w:szCs w:val="22"/>
              </w:rPr>
              <w:t xml:space="preserve"> - </w:t>
            </w:r>
            <w:r w:rsidRPr="007D0962">
              <w:rPr>
                <w:rFonts w:asciiTheme="minorHAnsi" w:eastAsia="Lucida Sans Unicode" w:hAnsiTheme="minorHAnsi" w:cstheme="minorHAnsi"/>
                <w:sz w:val="22"/>
                <w:szCs w:val="22"/>
              </w:rPr>
              <w:t>całodobowo</w:t>
            </w:r>
          </w:p>
          <w:p w14:paraId="2B98A4F5" w14:textId="2951FD82" w:rsidR="00F2265E" w:rsidRPr="007D0962" w:rsidRDefault="00F2265E" w:rsidP="00F2265E">
            <w:pPr>
              <w:suppressLineNumber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eastAsia="Lucida Sans Unicode" w:hAnsiTheme="minorHAnsi" w:cstheme="minorHAnsi"/>
                <w:sz w:val="22"/>
                <w:szCs w:val="22"/>
              </w:rPr>
              <w:t>47 815 52</w:t>
            </w:r>
            <w:r>
              <w:rPr>
                <w:rFonts w:asciiTheme="minorHAnsi" w:eastAsia="Lucida Sans Unicode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Lucida Sans Unicode" w:hAnsiTheme="minorHAnsi" w:cstheme="minorHAnsi"/>
                <w:sz w:val="22"/>
                <w:szCs w:val="22"/>
              </w:rPr>
              <w:t xml:space="preserve">25 </w:t>
            </w:r>
            <w:r>
              <w:rPr>
                <w:rFonts w:asciiTheme="minorHAnsi" w:eastAsia="Lucida Sans Unicode" w:hAnsiTheme="minorHAnsi" w:cstheme="minorHAnsi"/>
                <w:sz w:val="22"/>
                <w:szCs w:val="22"/>
              </w:rPr>
              <w:t xml:space="preserve">-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pon.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pt.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eastAsia="Lucida Sans Unicode" w:hAnsiTheme="minorHAnsi" w:cstheme="minorHAnsi"/>
                <w:sz w:val="22"/>
                <w:szCs w:val="22"/>
              </w:rPr>
              <w:t xml:space="preserve"> 7.30-15.30</w:t>
            </w:r>
          </w:p>
        </w:tc>
      </w:tr>
      <w:tr w:rsidR="00F2265E" w:rsidRPr="007D0962" w14:paraId="015F3176" w14:textId="77777777" w:rsidTr="004B3B4A">
        <w:tc>
          <w:tcPr>
            <w:tcW w:w="2509" w:type="dxa"/>
            <w:shd w:val="clear" w:color="auto" w:fill="auto"/>
          </w:tcPr>
          <w:p w14:paraId="4D225819" w14:textId="77777777" w:rsidR="00F2265E" w:rsidRPr="00D22DFC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bCs/>
                <w:sz w:val="22"/>
                <w:szCs w:val="22"/>
              </w:rPr>
              <w:t>KPP w Krasnymstawie</w:t>
            </w:r>
          </w:p>
          <w:p w14:paraId="1BCF4E6F" w14:textId="38FB2877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4" w:type="dxa"/>
            <w:shd w:val="clear" w:color="auto" w:fill="auto"/>
          </w:tcPr>
          <w:p w14:paraId="7B00B038" w14:textId="5D38E26A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Krasnystaw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Lwowska plac przy dworcu PKP</w:t>
            </w:r>
          </w:p>
        </w:tc>
        <w:tc>
          <w:tcPr>
            <w:tcW w:w="3686" w:type="dxa"/>
            <w:shd w:val="clear" w:color="auto" w:fill="auto"/>
          </w:tcPr>
          <w:p w14:paraId="3B9C1549" w14:textId="32C5DF84" w:rsidR="00F2265E" w:rsidRDefault="00F2265E" w:rsidP="00F2265E">
            <w:pPr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47 813 32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7D0962">
              <w:rPr>
                <w:rFonts w:asciiTheme="minorHAnsi" w:eastAsia="Lucida Sans Unicode" w:hAnsiTheme="minorHAnsi" w:cstheme="minorHAnsi"/>
                <w:sz w:val="22"/>
                <w:szCs w:val="22"/>
              </w:rPr>
              <w:t>całodobowo</w:t>
            </w:r>
          </w:p>
          <w:p w14:paraId="64754183" w14:textId="41E5A791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47 813 32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pon.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pt.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7.30-15.30</w:t>
            </w:r>
          </w:p>
        </w:tc>
      </w:tr>
      <w:tr w:rsidR="00F2265E" w:rsidRPr="007D0962" w14:paraId="3E1C4BF6" w14:textId="77777777" w:rsidTr="004B3B4A">
        <w:tc>
          <w:tcPr>
            <w:tcW w:w="2509" w:type="dxa"/>
            <w:shd w:val="clear" w:color="auto" w:fill="auto"/>
          </w:tcPr>
          <w:p w14:paraId="3BF91A70" w14:textId="7C909E8E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bCs/>
                <w:sz w:val="22"/>
                <w:szCs w:val="22"/>
              </w:rPr>
              <w:t>KPP w Kraśniku</w:t>
            </w:r>
          </w:p>
        </w:tc>
        <w:tc>
          <w:tcPr>
            <w:tcW w:w="4154" w:type="dxa"/>
            <w:shd w:val="clear" w:color="auto" w:fill="auto"/>
          </w:tcPr>
          <w:p w14:paraId="168C9FCA" w14:textId="548635E6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Kraśnik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Jagiellońska ( dawny rejon PKS)</w:t>
            </w:r>
          </w:p>
          <w:p w14:paraId="5E7818B9" w14:textId="2BDAD4A9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oraz miejsce wskazane przez osobę zgłaszającą</w:t>
            </w:r>
          </w:p>
        </w:tc>
        <w:tc>
          <w:tcPr>
            <w:tcW w:w="3686" w:type="dxa"/>
            <w:shd w:val="clear" w:color="auto" w:fill="auto"/>
          </w:tcPr>
          <w:p w14:paraId="6CAC377F" w14:textId="2ECE3E05" w:rsidR="00F2265E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47 812 42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całodobowo</w:t>
            </w:r>
          </w:p>
          <w:p w14:paraId="405954F0" w14:textId="0F57A431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47 812 42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25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pon.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pt.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7.30-15.30</w:t>
            </w:r>
          </w:p>
        </w:tc>
      </w:tr>
      <w:tr w:rsidR="00F2265E" w:rsidRPr="007D0962" w14:paraId="6605BED6" w14:textId="77777777" w:rsidTr="004B3B4A">
        <w:tc>
          <w:tcPr>
            <w:tcW w:w="2509" w:type="dxa"/>
            <w:shd w:val="clear" w:color="auto" w:fill="auto"/>
          </w:tcPr>
          <w:p w14:paraId="5E9AEEDD" w14:textId="7FA603C9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bCs/>
                <w:sz w:val="22"/>
                <w:szCs w:val="22"/>
              </w:rPr>
              <w:t>KPP w Lubartowie</w:t>
            </w:r>
          </w:p>
        </w:tc>
        <w:tc>
          <w:tcPr>
            <w:tcW w:w="4154" w:type="dxa"/>
            <w:shd w:val="clear" w:color="auto" w:fill="auto"/>
          </w:tcPr>
          <w:p w14:paraId="78CA6D99" w14:textId="375E5FDB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Lubartów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Lubelska 138 (parking przy stacji paliw BP)</w:t>
            </w:r>
          </w:p>
        </w:tc>
        <w:tc>
          <w:tcPr>
            <w:tcW w:w="3686" w:type="dxa"/>
            <w:shd w:val="clear" w:color="auto" w:fill="auto"/>
          </w:tcPr>
          <w:p w14:paraId="220C5FEB" w14:textId="710656F7" w:rsidR="00F2265E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47 812 52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całodobowo</w:t>
            </w:r>
          </w:p>
          <w:p w14:paraId="08DB7435" w14:textId="737FFEAD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47 812 52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20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pon.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pt.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7.30-15.30</w:t>
            </w:r>
          </w:p>
        </w:tc>
      </w:tr>
      <w:tr w:rsidR="00F2265E" w:rsidRPr="007D0962" w14:paraId="50C15FA8" w14:textId="77777777" w:rsidTr="004B3B4A">
        <w:tc>
          <w:tcPr>
            <w:tcW w:w="2509" w:type="dxa"/>
            <w:shd w:val="clear" w:color="auto" w:fill="auto"/>
          </w:tcPr>
          <w:p w14:paraId="057710AE" w14:textId="64063BC3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bCs/>
                <w:sz w:val="22"/>
                <w:szCs w:val="22"/>
              </w:rPr>
              <w:t>KPP w Łęcznej</w:t>
            </w:r>
          </w:p>
        </w:tc>
        <w:tc>
          <w:tcPr>
            <w:tcW w:w="4154" w:type="dxa"/>
            <w:shd w:val="clear" w:color="auto" w:fill="auto"/>
          </w:tcPr>
          <w:p w14:paraId="43C79D21" w14:textId="01DC2CFE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Łęczna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Braci Wójcickich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parking przy cmentarzu oraz miejsce wskazane przez osobę zgłaszającą</w:t>
            </w:r>
          </w:p>
        </w:tc>
        <w:tc>
          <w:tcPr>
            <w:tcW w:w="3686" w:type="dxa"/>
            <w:shd w:val="clear" w:color="auto" w:fill="auto"/>
          </w:tcPr>
          <w:p w14:paraId="5BE3E47C" w14:textId="69186486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47 812 72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całodobowo</w:t>
            </w:r>
          </w:p>
        </w:tc>
      </w:tr>
      <w:tr w:rsidR="00F2265E" w:rsidRPr="007D0962" w14:paraId="57284CB7" w14:textId="77777777" w:rsidTr="004B3B4A">
        <w:tc>
          <w:tcPr>
            <w:tcW w:w="2509" w:type="dxa"/>
            <w:shd w:val="clear" w:color="auto" w:fill="auto"/>
          </w:tcPr>
          <w:p w14:paraId="257F9E7A" w14:textId="2BF0EF3B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bCs/>
                <w:sz w:val="22"/>
                <w:szCs w:val="22"/>
              </w:rPr>
              <w:t>KPP w Łukowie</w:t>
            </w:r>
          </w:p>
        </w:tc>
        <w:tc>
          <w:tcPr>
            <w:tcW w:w="4154" w:type="dxa"/>
            <w:shd w:val="clear" w:color="auto" w:fill="auto"/>
          </w:tcPr>
          <w:p w14:paraId="1F3FF875" w14:textId="5B6B5FFC" w:rsidR="00F2265E" w:rsidRDefault="00F2265E" w:rsidP="00F2265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257D04">
              <w:rPr>
                <w:rFonts w:asciiTheme="minorHAnsi" w:hAnsiTheme="minorHAnsi" w:cstheme="minorHAnsi"/>
                <w:sz w:val="22"/>
                <w:szCs w:val="22"/>
              </w:rPr>
              <w:t xml:space="preserve">Łuków, ul. Siedlecka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57D04">
              <w:rPr>
                <w:rFonts w:asciiTheme="minorHAnsi" w:hAnsiTheme="minorHAnsi" w:cstheme="minorHAnsi"/>
                <w:sz w:val="22"/>
                <w:szCs w:val="22"/>
              </w:rPr>
              <w:t xml:space="preserve"> parking Szkoły Podstawowej nr 5,</w:t>
            </w:r>
          </w:p>
          <w:p w14:paraId="53EC252F" w14:textId="02B94108" w:rsidR="00F2265E" w:rsidRPr="00257D04" w:rsidRDefault="00F2265E" w:rsidP="00F2265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257D04">
              <w:rPr>
                <w:rFonts w:asciiTheme="minorHAnsi" w:hAnsiTheme="minorHAnsi" w:cstheme="minorHAnsi"/>
                <w:sz w:val="22"/>
                <w:szCs w:val="22"/>
              </w:rPr>
              <w:t>baza PKS Łuków ul. Piłsudskiego 29,</w:t>
            </w:r>
          </w:p>
          <w:p w14:paraId="5F6D60B4" w14:textId="6E6DF9ED" w:rsidR="00F2265E" w:rsidRPr="00257D04" w:rsidRDefault="00F2265E" w:rsidP="00F2265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Łuków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Wyszyńskiego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parking przy Kościele pw. Podwyższenia Krzyża Świętego</w:t>
            </w:r>
          </w:p>
          <w:p w14:paraId="2BEF7E1F" w14:textId="7D18C06E" w:rsidR="00F2265E" w:rsidRPr="007D0962" w:rsidRDefault="00F2265E" w:rsidP="00F2265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miejsce wskazane przez osobę zgłaszającą</w:t>
            </w:r>
          </w:p>
        </w:tc>
        <w:tc>
          <w:tcPr>
            <w:tcW w:w="3686" w:type="dxa"/>
            <w:shd w:val="clear" w:color="auto" w:fill="auto"/>
          </w:tcPr>
          <w:p w14:paraId="607E261A" w14:textId="17A04D60" w:rsidR="00F2265E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47 814 72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91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całodobowo</w:t>
            </w:r>
          </w:p>
          <w:p w14:paraId="4650F1E8" w14:textId="405B829D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47 814 72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72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pon.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pt.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7.30-15.30</w:t>
            </w:r>
          </w:p>
          <w:p w14:paraId="1DC62FE6" w14:textId="32E8DA37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2265E" w:rsidRPr="007D0962" w14:paraId="11490F8E" w14:textId="77777777" w:rsidTr="004B3B4A">
        <w:tc>
          <w:tcPr>
            <w:tcW w:w="2509" w:type="dxa"/>
            <w:shd w:val="clear" w:color="auto" w:fill="auto"/>
          </w:tcPr>
          <w:p w14:paraId="4013F13B" w14:textId="5B088CAC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bCs/>
                <w:sz w:val="22"/>
                <w:szCs w:val="22"/>
              </w:rPr>
              <w:t>KPP w Opolu Lubelskim</w:t>
            </w:r>
          </w:p>
        </w:tc>
        <w:tc>
          <w:tcPr>
            <w:tcW w:w="4154" w:type="dxa"/>
            <w:shd w:val="clear" w:color="auto" w:fill="auto"/>
          </w:tcPr>
          <w:p w14:paraId="55CA3939" w14:textId="7BD1B863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Opole Lubelskie ul. Fabryczna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parking przy sklepie Stokrotka, Poniatowa ul. Plac Konstytucji 3 Maja, </w:t>
            </w:r>
          </w:p>
          <w:p w14:paraId="581A3BB9" w14:textId="4A021EF1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Józefów nad Wisłą Pl. Wolności</w:t>
            </w:r>
          </w:p>
        </w:tc>
        <w:tc>
          <w:tcPr>
            <w:tcW w:w="3686" w:type="dxa"/>
            <w:shd w:val="clear" w:color="auto" w:fill="auto"/>
          </w:tcPr>
          <w:p w14:paraId="480EA88F" w14:textId="1CB5E2CD" w:rsidR="00F2265E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47 812 22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całodobowo</w:t>
            </w:r>
          </w:p>
          <w:p w14:paraId="7807A9EE" w14:textId="3BFE65FE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47 812 22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51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pon.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pt.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7.30-15.30</w:t>
            </w:r>
          </w:p>
          <w:p w14:paraId="01721981" w14:textId="22A3A9DE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2265E" w:rsidRPr="007D0962" w14:paraId="01D265FC" w14:textId="77777777" w:rsidTr="004B3B4A">
        <w:tc>
          <w:tcPr>
            <w:tcW w:w="2509" w:type="dxa"/>
            <w:shd w:val="clear" w:color="auto" w:fill="auto"/>
          </w:tcPr>
          <w:p w14:paraId="3AE67C13" w14:textId="709751F6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bCs/>
                <w:sz w:val="22"/>
                <w:szCs w:val="22"/>
              </w:rPr>
              <w:t>KPP w Parczewie</w:t>
            </w:r>
          </w:p>
        </w:tc>
        <w:tc>
          <w:tcPr>
            <w:tcW w:w="4154" w:type="dxa"/>
            <w:shd w:val="clear" w:color="auto" w:fill="auto"/>
          </w:tcPr>
          <w:p w14:paraId="3732C0CE" w14:textId="720D41D1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Parczew parking przy ul. Mickiewicza 1 (vis-a-vis budynku KPP w Parczewie), Parczew ul. Lubartowska 2 </w:t>
            </w:r>
          </w:p>
        </w:tc>
        <w:tc>
          <w:tcPr>
            <w:tcW w:w="3686" w:type="dxa"/>
            <w:shd w:val="clear" w:color="auto" w:fill="auto"/>
          </w:tcPr>
          <w:p w14:paraId="368B03E2" w14:textId="74CB45EE" w:rsidR="00F2265E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47 814 32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całodobowo</w:t>
            </w:r>
          </w:p>
          <w:p w14:paraId="311B5D2D" w14:textId="2384E393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47 814 32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05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pon.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pt.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7.30-15.30</w:t>
            </w:r>
          </w:p>
        </w:tc>
      </w:tr>
      <w:tr w:rsidR="00F2265E" w:rsidRPr="007D0962" w14:paraId="2BD846CD" w14:textId="77777777" w:rsidTr="004B3B4A">
        <w:tc>
          <w:tcPr>
            <w:tcW w:w="2509" w:type="dxa"/>
            <w:shd w:val="clear" w:color="auto" w:fill="auto"/>
          </w:tcPr>
          <w:p w14:paraId="7F9F37D4" w14:textId="6C623A8C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bCs/>
                <w:sz w:val="22"/>
                <w:szCs w:val="22"/>
              </w:rPr>
              <w:t>KPP w Puławach</w:t>
            </w:r>
          </w:p>
        </w:tc>
        <w:tc>
          <w:tcPr>
            <w:tcW w:w="4154" w:type="dxa"/>
            <w:shd w:val="clear" w:color="auto" w:fill="auto"/>
          </w:tcPr>
          <w:p w14:paraId="1A2DC492" w14:textId="585E6AD6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Puławy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Słowackiego (Błonie Miejskie)</w:t>
            </w:r>
          </w:p>
        </w:tc>
        <w:tc>
          <w:tcPr>
            <w:tcW w:w="3686" w:type="dxa"/>
            <w:shd w:val="clear" w:color="auto" w:fill="auto"/>
          </w:tcPr>
          <w:p w14:paraId="6BF20622" w14:textId="50148119" w:rsidR="00F2265E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9" w:name="__DdeLink__8340_1631492998"/>
            <w:bookmarkEnd w:id="9"/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47 812 32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całodobowo</w:t>
            </w:r>
          </w:p>
          <w:p w14:paraId="68DAC584" w14:textId="3D87D883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47 812 33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21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pon.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pt.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7.30-15.30</w:t>
            </w:r>
          </w:p>
        </w:tc>
      </w:tr>
      <w:tr w:rsidR="00F2265E" w:rsidRPr="007D0962" w14:paraId="18E612F4" w14:textId="77777777" w:rsidTr="004B3B4A">
        <w:tc>
          <w:tcPr>
            <w:tcW w:w="2509" w:type="dxa"/>
            <w:shd w:val="clear" w:color="auto" w:fill="auto"/>
          </w:tcPr>
          <w:p w14:paraId="2320E4E4" w14:textId="0F6CFB62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bCs/>
                <w:sz w:val="22"/>
                <w:szCs w:val="22"/>
              </w:rPr>
              <w:t>KPP w Radzyniu Podlaskim</w:t>
            </w:r>
          </w:p>
        </w:tc>
        <w:tc>
          <w:tcPr>
            <w:tcW w:w="4154" w:type="dxa"/>
            <w:shd w:val="clear" w:color="auto" w:fill="auto"/>
          </w:tcPr>
          <w:p w14:paraId="3FF9BE11" w14:textId="6A5976E9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Radzyń Podlaski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miejsce wskazane przez zgłaszającego</w:t>
            </w:r>
          </w:p>
        </w:tc>
        <w:tc>
          <w:tcPr>
            <w:tcW w:w="3686" w:type="dxa"/>
            <w:shd w:val="clear" w:color="auto" w:fill="auto"/>
          </w:tcPr>
          <w:p w14:paraId="297CD825" w14:textId="59336B1A" w:rsidR="00F2265E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47 814 22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całodobowo</w:t>
            </w:r>
          </w:p>
          <w:p w14:paraId="6AFD77B4" w14:textId="6426C49D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47 814 22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29, 47 814 22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31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pon.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pt.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7.30-15.30 </w:t>
            </w:r>
          </w:p>
        </w:tc>
      </w:tr>
      <w:tr w:rsidR="00F2265E" w:rsidRPr="007D0962" w14:paraId="18ED4A85" w14:textId="77777777" w:rsidTr="004B3B4A">
        <w:tc>
          <w:tcPr>
            <w:tcW w:w="2509" w:type="dxa"/>
            <w:shd w:val="clear" w:color="auto" w:fill="auto"/>
          </w:tcPr>
          <w:p w14:paraId="4D71D71B" w14:textId="5B21E01C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KPP w Rykach</w:t>
            </w:r>
          </w:p>
        </w:tc>
        <w:tc>
          <w:tcPr>
            <w:tcW w:w="4154" w:type="dxa"/>
            <w:shd w:val="clear" w:color="auto" w:fill="auto"/>
          </w:tcPr>
          <w:p w14:paraId="30D77544" w14:textId="4160C2A1" w:rsidR="00F2265E" w:rsidRDefault="00F2265E" w:rsidP="00F2265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Ryki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Warszawska (Dworzec PKS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stanowisko „0”), </w:t>
            </w:r>
          </w:p>
          <w:p w14:paraId="2356170E" w14:textId="48B88799" w:rsidR="00F2265E" w:rsidRPr="007D0962" w:rsidRDefault="00F2265E" w:rsidP="00F2265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Dęblin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Dworcowa (parking przy dworcu PKP)</w:t>
            </w:r>
          </w:p>
        </w:tc>
        <w:tc>
          <w:tcPr>
            <w:tcW w:w="3686" w:type="dxa"/>
            <w:shd w:val="clear" w:color="auto" w:fill="auto"/>
          </w:tcPr>
          <w:p w14:paraId="77E317D7" w14:textId="49242EA0" w:rsidR="00F2265E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47 812 82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całodobowo</w:t>
            </w:r>
          </w:p>
          <w:p w14:paraId="38BF2B4F" w14:textId="241DC974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47 812 82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39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pon.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pt.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7.30-15.30</w:t>
            </w:r>
          </w:p>
        </w:tc>
      </w:tr>
      <w:tr w:rsidR="00F2265E" w:rsidRPr="007D0962" w14:paraId="5F3A66A3" w14:textId="77777777" w:rsidTr="004B3B4A">
        <w:tc>
          <w:tcPr>
            <w:tcW w:w="2509" w:type="dxa"/>
            <w:shd w:val="clear" w:color="auto" w:fill="auto"/>
          </w:tcPr>
          <w:p w14:paraId="62509B78" w14:textId="29A32DE2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bCs/>
                <w:sz w:val="22"/>
                <w:szCs w:val="22"/>
              </w:rPr>
              <w:t>KPP w Świdniku</w:t>
            </w:r>
          </w:p>
        </w:tc>
        <w:tc>
          <w:tcPr>
            <w:tcW w:w="4154" w:type="dxa"/>
            <w:shd w:val="clear" w:color="auto" w:fill="auto"/>
          </w:tcPr>
          <w:p w14:paraId="49692B8D" w14:textId="69AC0EBB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miejsce wskazane przez osobę zgłaszającą</w:t>
            </w:r>
          </w:p>
        </w:tc>
        <w:tc>
          <w:tcPr>
            <w:tcW w:w="3686" w:type="dxa"/>
            <w:shd w:val="clear" w:color="auto" w:fill="auto"/>
          </w:tcPr>
          <w:p w14:paraId="62B89BB5" w14:textId="44BA5E23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47 812 12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całodobowo</w:t>
            </w:r>
          </w:p>
        </w:tc>
      </w:tr>
      <w:tr w:rsidR="00F2265E" w:rsidRPr="007D0962" w14:paraId="531015D5" w14:textId="77777777" w:rsidTr="004B3B4A">
        <w:tc>
          <w:tcPr>
            <w:tcW w:w="2509" w:type="dxa"/>
            <w:shd w:val="clear" w:color="auto" w:fill="auto"/>
          </w:tcPr>
          <w:p w14:paraId="5E806D08" w14:textId="22AB6D44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bCs/>
                <w:sz w:val="22"/>
                <w:szCs w:val="22"/>
              </w:rPr>
              <w:t>KPP w Tomaszowie Lubelskim</w:t>
            </w:r>
          </w:p>
        </w:tc>
        <w:tc>
          <w:tcPr>
            <w:tcW w:w="4154" w:type="dxa"/>
            <w:shd w:val="clear" w:color="auto" w:fill="auto"/>
          </w:tcPr>
          <w:p w14:paraId="7FE3A25F" w14:textId="42F7F00B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Tomaszów Lubelski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Żeromskiego 4 -parking przed KPP w Tomaszowie Lub. </w:t>
            </w:r>
          </w:p>
        </w:tc>
        <w:tc>
          <w:tcPr>
            <w:tcW w:w="3686" w:type="dxa"/>
            <w:shd w:val="clear" w:color="auto" w:fill="auto"/>
          </w:tcPr>
          <w:p w14:paraId="2E76DF96" w14:textId="49773BE7" w:rsidR="00F2265E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47 815 42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całodobowo</w:t>
            </w:r>
          </w:p>
          <w:p w14:paraId="0571C0A9" w14:textId="50FD3EDD" w:rsidR="00F2265E" w:rsidRPr="007D0962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47 815 42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pon.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pt.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7.30-15.30</w:t>
            </w:r>
          </w:p>
          <w:p w14:paraId="5AD907E0" w14:textId="6A7ACC86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2265E" w:rsidRPr="007D0962" w14:paraId="53EF7851" w14:textId="77777777" w:rsidTr="004B3B4A">
        <w:tc>
          <w:tcPr>
            <w:tcW w:w="2509" w:type="dxa"/>
            <w:shd w:val="clear" w:color="auto" w:fill="auto"/>
          </w:tcPr>
          <w:p w14:paraId="2B227714" w14:textId="74A70FDC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bCs/>
                <w:sz w:val="22"/>
                <w:szCs w:val="22"/>
              </w:rPr>
              <w:t>KPP we Włodawie</w:t>
            </w:r>
          </w:p>
        </w:tc>
        <w:tc>
          <w:tcPr>
            <w:tcW w:w="4154" w:type="dxa"/>
            <w:shd w:val="clear" w:color="auto" w:fill="auto"/>
          </w:tcPr>
          <w:p w14:paraId="643F06EA" w14:textId="7D273419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Włodawa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Wiejska przy Stadionie Miejskim</w:t>
            </w:r>
          </w:p>
        </w:tc>
        <w:tc>
          <w:tcPr>
            <w:tcW w:w="3686" w:type="dxa"/>
            <w:shd w:val="clear" w:color="auto" w:fill="auto"/>
          </w:tcPr>
          <w:p w14:paraId="454BF067" w14:textId="3392C79D" w:rsidR="00F2265E" w:rsidRDefault="00F2265E" w:rsidP="00F22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47 813 22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całodobowo</w:t>
            </w:r>
          </w:p>
          <w:p w14:paraId="60F9383D" w14:textId="7EF18E4A" w:rsidR="00F2265E" w:rsidRPr="007D0962" w:rsidRDefault="00F2265E" w:rsidP="00F226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47 813 22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52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pon.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pt.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7.30-15.30</w:t>
            </w:r>
          </w:p>
        </w:tc>
      </w:tr>
      <w:tr w:rsidR="00EE7856" w:rsidRPr="007D0962" w14:paraId="0E14D3B4" w14:textId="77777777" w:rsidTr="002403FF">
        <w:tc>
          <w:tcPr>
            <w:tcW w:w="10349" w:type="dxa"/>
            <w:gridSpan w:val="3"/>
            <w:shd w:val="clear" w:color="auto" w:fill="D9D9D9"/>
          </w:tcPr>
          <w:p w14:paraId="3D916678" w14:textId="1274D5A9" w:rsidR="00EE7856" w:rsidRPr="00E37CD6" w:rsidRDefault="00E37CD6" w:rsidP="00492955">
            <w:pPr>
              <w:pStyle w:val="Nagwek"/>
              <w:rPr>
                <w:rFonts w:cstheme="minorHAnsi"/>
                <w:sz w:val="22"/>
                <w:szCs w:val="22"/>
              </w:rPr>
            </w:pPr>
            <w:bookmarkStart w:id="10" w:name="_Toc534788425"/>
            <w:r w:rsidRPr="00E37CD6">
              <w:rPr>
                <w:rFonts w:cstheme="minorHAnsi"/>
                <w:sz w:val="22"/>
                <w:szCs w:val="22"/>
              </w:rPr>
              <w:t>KOMENDA WOJEWÓDZKA POLICJI W ŁODZI</w:t>
            </w:r>
            <w:r w:rsidRPr="00E37CD6">
              <w:rPr>
                <w:rFonts w:cstheme="minorHAnsi"/>
                <w:sz w:val="22"/>
                <w:szCs w:val="22"/>
              </w:rPr>
              <w:br/>
            </w:r>
            <w:r w:rsidR="00EE7856" w:rsidRPr="00E37CD6">
              <w:rPr>
                <w:rFonts w:cstheme="minorHAnsi"/>
                <w:sz w:val="22"/>
                <w:szCs w:val="22"/>
              </w:rPr>
              <w:t>(woj. łódzkie</w:t>
            </w:r>
            <w:bookmarkEnd w:id="10"/>
            <w:r w:rsidR="00EE7856" w:rsidRPr="00E37CD6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EE7856" w:rsidRPr="007D0962" w14:paraId="2452F9D5" w14:textId="77777777" w:rsidTr="00EE7856">
        <w:tc>
          <w:tcPr>
            <w:tcW w:w="2509" w:type="dxa"/>
            <w:shd w:val="clear" w:color="auto" w:fill="D9D9D9"/>
          </w:tcPr>
          <w:p w14:paraId="500A4627" w14:textId="603F2497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Jednostka/miejscowość</w:t>
            </w:r>
          </w:p>
        </w:tc>
        <w:tc>
          <w:tcPr>
            <w:tcW w:w="4154" w:type="dxa"/>
            <w:shd w:val="clear" w:color="auto" w:fill="D9D9D9"/>
          </w:tcPr>
          <w:p w14:paraId="353234FD" w14:textId="49F44A4E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Miejsce kontroli (adres)</w:t>
            </w:r>
          </w:p>
        </w:tc>
        <w:tc>
          <w:tcPr>
            <w:tcW w:w="3686" w:type="dxa"/>
            <w:shd w:val="clear" w:color="auto" w:fill="D9D9D9"/>
          </w:tcPr>
          <w:p w14:paraId="62279A2F" w14:textId="395CC6D9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Numer telefonu kontaktowego/godziny prowadzenia kontroli</w:t>
            </w:r>
          </w:p>
        </w:tc>
      </w:tr>
      <w:tr w:rsidR="00DC33E2" w:rsidRPr="007D0962" w14:paraId="07AACAF8" w14:textId="77777777" w:rsidTr="00E37CD6">
        <w:tc>
          <w:tcPr>
            <w:tcW w:w="2509" w:type="dxa"/>
          </w:tcPr>
          <w:p w14:paraId="13F3CA77" w14:textId="4745326A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KMP w Łodzi</w:t>
            </w:r>
          </w:p>
        </w:tc>
        <w:tc>
          <w:tcPr>
            <w:tcW w:w="4154" w:type="dxa"/>
          </w:tcPr>
          <w:p w14:paraId="0AAAE072" w14:textId="5848D8E1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Łódź, al. Unii Lubelskiej 4 parking przy kąpielisku „FALA”</w:t>
            </w:r>
          </w:p>
        </w:tc>
        <w:tc>
          <w:tcPr>
            <w:tcW w:w="3686" w:type="dxa"/>
          </w:tcPr>
          <w:p w14:paraId="7DB50694" w14:textId="072649F3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47 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841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  <w:p w14:paraId="58712524" w14:textId="66EDDCE5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godz. 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DC33E2" w:rsidRPr="007D0962" w14:paraId="63252EC2" w14:textId="77777777" w:rsidTr="00E37CD6">
        <w:tc>
          <w:tcPr>
            <w:tcW w:w="2509" w:type="dxa"/>
          </w:tcPr>
          <w:p w14:paraId="3E394D5B" w14:textId="0F357297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KMP w Piotrkowie Tryb.</w:t>
            </w:r>
          </w:p>
        </w:tc>
        <w:tc>
          <w:tcPr>
            <w:tcW w:w="4154" w:type="dxa"/>
          </w:tcPr>
          <w:p w14:paraId="0B474320" w14:textId="2E9CFC62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Piotrków Trybunalski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ul. Słowackiego/ Konopnickiej</w:t>
            </w:r>
          </w:p>
          <w:p w14:paraId="37597DEA" w14:textId="47E6D9B2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(pętla autobusowa MZK)</w:t>
            </w:r>
          </w:p>
        </w:tc>
        <w:tc>
          <w:tcPr>
            <w:tcW w:w="3686" w:type="dxa"/>
          </w:tcPr>
          <w:p w14:paraId="7E3A6EE8" w14:textId="4925C1B0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47 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846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  <w:p w14:paraId="7F405C63" w14:textId="22BDB40B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Godziny kontroli ustalane są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br/>
              <w:t>z wyprzedzeniem przed wyjazdem w zależności od zgłoszeń organizatorów.</w:t>
            </w:r>
          </w:p>
        </w:tc>
      </w:tr>
      <w:tr w:rsidR="00DC33E2" w:rsidRPr="007D0962" w14:paraId="3D84BC3C" w14:textId="77777777" w:rsidTr="00E37CD6">
        <w:tc>
          <w:tcPr>
            <w:tcW w:w="2509" w:type="dxa"/>
          </w:tcPr>
          <w:p w14:paraId="247FBECA" w14:textId="27F80687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KMP w Skierniewicach</w:t>
            </w:r>
          </w:p>
        </w:tc>
        <w:tc>
          <w:tcPr>
            <w:tcW w:w="4154" w:type="dxa"/>
          </w:tcPr>
          <w:p w14:paraId="53C71DF4" w14:textId="67122BFE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Skierniewice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ul. Sobieskiego 69</w:t>
            </w:r>
          </w:p>
        </w:tc>
        <w:tc>
          <w:tcPr>
            <w:tcW w:w="3686" w:type="dxa"/>
          </w:tcPr>
          <w:p w14:paraId="146A387A" w14:textId="7C00C6D9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47 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833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  <w:p w14:paraId="18D4F9ED" w14:textId="4A056867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Godziny kontroli ustalane są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br/>
              <w:t>z wyprzedzeniem przed wyjazdem w zależności od zgłoszeń organizatorów.</w:t>
            </w:r>
          </w:p>
        </w:tc>
      </w:tr>
      <w:tr w:rsidR="00DC33E2" w:rsidRPr="007D0962" w14:paraId="48442BD4" w14:textId="77777777" w:rsidTr="00E37CD6">
        <w:tc>
          <w:tcPr>
            <w:tcW w:w="2509" w:type="dxa"/>
          </w:tcPr>
          <w:p w14:paraId="28361A0C" w14:textId="56DFCF13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Bełchatowie</w:t>
            </w:r>
          </w:p>
        </w:tc>
        <w:tc>
          <w:tcPr>
            <w:tcW w:w="4154" w:type="dxa"/>
          </w:tcPr>
          <w:p w14:paraId="59B8B3FA" w14:textId="56D318EA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Bełchatów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1-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go Maja 63</w:t>
            </w:r>
          </w:p>
          <w:p w14:paraId="3E920671" w14:textId="1DDD6659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(parking Hotelu Sport)</w:t>
            </w:r>
          </w:p>
        </w:tc>
        <w:tc>
          <w:tcPr>
            <w:tcW w:w="3686" w:type="dxa"/>
          </w:tcPr>
          <w:p w14:paraId="51AC26B8" w14:textId="4DEA78BD" w:rsidR="00DC33E2" w:rsidRPr="002658EF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 47 846 52 00 PSK</w:t>
            </w:r>
          </w:p>
          <w:p w14:paraId="54563822" w14:textId="636D29C4" w:rsidR="00DC33E2" w:rsidRPr="002658EF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 47 846 52 11 PSK</w:t>
            </w:r>
          </w:p>
          <w:p w14:paraId="0AB461A6" w14:textId="022AC03E" w:rsidR="00DC33E2" w:rsidRPr="002658EF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 47 846 52 37 WRD</w:t>
            </w:r>
          </w:p>
          <w:p w14:paraId="030DECDA" w14:textId="4512C2FE" w:rsidR="00DC33E2" w:rsidRPr="007D0962" w:rsidRDefault="00DC33E2" w:rsidP="00DC33E2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Godziny kontroli ustalane są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br/>
              <w:t>z wyprzedzeniem przed wyjazdem w zależności od zgłoszeń organizatorów.</w:t>
            </w:r>
          </w:p>
        </w:tc>
      </w:tr>
      <w:tr w:rsidR="00DC33E2" w:rsidRPr="007D0962" w14:paraId="7E7DCCEC" w14:textId="77777777" w:rsidTr="00E37CD6">
        <w:tc>
          <w:tcPr>
            <w:tcW w:w="2509" w:type="dxa"/>
          </w:tcPr>
          <w:p w14:paraId="7A524C8A" w14:textId="291A2193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Brzezinach</w:t>
            </w:r>
          </w:p>
        </w:tc>
        <w:tc>
          <w:tcPr>
            <w:tcW w:w="4154" w:type="dxa"/>
          </w:tcPr>
          <w:p w14:paraId="605A0605" w14:textId="74A0E609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Brzeziny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Bohaterów Warszawy 4 </w:t>
            </w:r>
          </w:p>
          <w:p w14:paraId="78A5EA45" w14:textId="77777777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(miejsce postoju autobusów na wysokości </w:t>
            </w:r>
          </w:p>
          <w:p w14:paraId="424F49E3" w14:textId="10194DF5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Szkoły Podstawowej nr 3)</w:t>
            </w:r>
          </w:p>
        </w:tc>
        <w:tc>
          <w:tcPr>
            <w:tcW w:w="3686" w:type="dxa"/>
          </w:tcPr>
          <w:p w14:paraId="35D07144" w14:textId="24108C90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47 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842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29 </w:t>
            </w:r>
          </w:p>
          <w:p w14:paraId="18961F90" w14:textId="7DF6EA12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47 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842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  <w:p w14:paraId="52459354" w14:textId="05D07AF3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47 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842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30 </w:t>
            </w:r>
          </w:p>
          <w:p w14:paraId="76D257C3" w14:textId="5D361226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Godziny kontroli ustalane są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br/>
              <w:t>z wyprzedzeniem przed wyjazdem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zależności od zgłoszeń organizatorów.</w:t>
            </w:r>
          </w:p>
        </w:tc>
      </w:tr>
      <w:tr w:rsidR="00DC33E2" w:rsidRPr="007D0962" w14:paraId="0CD55685" w14:textId="77777777" w:rsidTr="00E37CD6">
        <w:tc>
          <w:tcPr>
            <w:tcW w:w="2509" w:type="dxa"/>
          </w:tcPr>
          <w:p w14:paraId="3B2B67F4" w14:textId="4EF27145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Kutnie</w:t>
            </w:r>
          </w:p>
        </w:tc>
        <w:tc>
          <w:tcPr>
            <w:tcW w:w="4154" w:type="dxa"/>
          </w:tcPr>
          <w:p w14:paraId="0B3FDCFA" w14:textId="056946B5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Kutno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ul. Toruńska 14</w:t>
            </w:r>
          </w:p>
        </w:tc>
        <w:tc>
          <w:tcPr>
            <w:tcW w:w="3686" w:type="dxa"/>
          </w:tcPr>
          <w:p w14:paraId="67D1CBAD" w14:textId="0E861B6C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47 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842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67F9558" w14:textId="7ACDB62C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47 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842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  <w:p w14:paraId="2C0D146D" w14:textId="437BCBD7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Godziny kontroli i miejsce ustalane są z wyprzedzeniem przed wyjazdem w zależności od zgłoszeń organizatorów.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C33E2" w:rsidRPr="007D0962" w14:paraId="2387C093" w14:textId="77777777" w:rsidTr="00E37CD6">
        <w:tc>
          <w:tcPr>
            <w:tcW w:w="2509" w:type="dxa"/>
          </w:tcPr>
          <w:p w14:paraId="6F64D347" w14:textId="10F9F406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Łasku</w:t>
            </w:r>
          </w:p>
        </w:tc>
        <w:tc>
          <w:tcPr>
            <w:tcW w:w="4154" w:type="dxa"/>
          </w:tcPr>
          <w:p w14:paraId="0A0A3605" w14:textId="7EB77F87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Łask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ul. 9 Maja 32/36</w:t>
            </w:r>
          </w:p>
        </w:tc>
        <w:tc>
          <w:tcPr>
            <w:tcW w:w="3686" w:type="dxa"/>
          </w:tcPr>
          <w:p w14:paraId="6400E897" w14:textId="4B65A316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47 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 47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66</w:t>
            </w:r>
          </w:p>
          <w:p w14:paraId="44C70E98" w14:textId="6C27726B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godz. 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DC33E2" w:rsidRPr="007D0962" w14:paraId="57F2A2CE" w14:textId="77777777" w:rsidTr="00E37CD6">
        <w:tc>
          <w:tcPr>
            <w:tcW w:w="2509" w:type="dxa"/>
          </w:tcPr>
          <w:p w14:paraId="29F39BB3" w14:textId="5F928C49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Łęczycy</w:t>
            </w:r>
          </w:p>
        </w:tc>
        <w:tc>
          <w:tcPr>
            <w:tcW w:w="4154" w:type="dxa"/>
          </w:tcPr>
          <w:p w14:paraId="3CB6A705" w14:textId="77777777" w:rsidR="00DC33E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Łęczyca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ul. Belwederska 7</w:t>
            </w:r>
          </w:p>
          <w:p w14:paraId="01A8E2C5" w14:textId="30515F02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(parking PKS Łęczyca)</w:t>
            </w:r>
          </w:p>
        </w:tc>
        <w:tc>
          <w:tcPr>
            <w:tcW w:w="3686" w:type="dxa"/>
          </w:tcPr>
          <w:p w14:paraId="2799A593" w14:textId="4F4179E2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47 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842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 47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842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  <w:r w:rsidRPr="007D096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14:paraId="471050A5" w14:textId="4C71C31B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Godziny kontroli ustalane są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br/>
              <w:t>z wyprzedzeniem przed wyjazdem w zależności od zgłoszeń organizatorów.</w:t>
            </w:r>
          </w:p>
        </w:tc>
      </w:tr>
      <w:tr w:rsidR="00DC33E2" w:rsidRPr="007D0962" w14:paraId="4CC27C34" w14:textId="77777777" w:rsidTr="00E37CD6">
        <w:tc>
          <w:tcPr>
            <w:tcW w:w="2509" w:type="dxa"/>
          </w:tcPr>
          <w:p w14:paraId="125CAE7A" w14:textId="2B631ADF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Łowiczu</w:t>
            </w:r>
          </w:p>
        </w:tc>
        <w:tc>
          <w:tcPr>
            <w:tcW w:w="4154" w:type="dxa"/>
          </w:tcPr>
          <w:p w14:paraId="721CD7A3" w14:textId="2EFF0E21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Łowicz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Starorzecze </w:t>
            </w:r>
          </w:p>
          <w:p w14:paraId="089E388B" w14:textId="57897DDA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(parking za Urzędem Miasta w Łowiczu)</w:t>
            </w:r>
          </w:p>
        </w:tc>
        <w:tc>
          <w:tcPr>
            <w:tcW w:w="3686" w:type="dxa"/>
          </w:tcPr>
          <w:p w14:paraId="50ADF4ED" w14:textId="639F0B6D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47 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25 </w:t>
            </w:r>
          </w:p>
          <w:p w14:paraId="3C9A150B" w14:textId="2B0A8CAF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47 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  <w:p w14:paraId="38EBE525" w14:textId="7E2624E1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Godziny kontroli ustalane są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br/>
              <w:t>z wyprzedzeniem przed wyjazdem w zależności od zgłoszeń organizatorów.</w:t>
            </w:r>
          </w:p>
        </w:tc>
      </w:tr>
      <w:tr w:rsidR="00DC33E2" w:rsidRPr="007D0962" w14:paraId="40033312" w14:textId="77777777" w:rsidTr="00E37CD6">
        <w:tc>
          <w:tcPr>
            <w:tcW w:w="2509" w:type="dxa"/>
          </w:tcPr>
          <w:p w14:paraId="5C23C6D5" w14:textId="7552D1B3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KPP powiatu łódzkiego wschodniego </w:t>
            </w:r>
          </w:p>
        </w:tc>
        <w:tc>
          <w:tcPr>
            <w:tcW w:w="4154" w:type="dxa"/>
          </w:tcPr>
          <w:p w14:paraId="638FC174" w14:textId="4DAD010B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Koluszki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ul. 11 Listopada 62f</w:t>
            </w:r>
          </w:p>
        </w:tc>
        <w:tc>
          <w:tcPr>
            <w:tcW w:w="3686" w:type="dxa"/>
          </w:tcPr>
          <w:p w14:paraId="610DFABA" w14:textId="3C4AE812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47 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842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30 (7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30-15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30)</w:t>
            </w:r>
          </w:p>
          <w:p w14:paraId="7058A57B" w14:textId="49EFD1AC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47 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842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  <w:p w14:paraId="1CFD6472" w14:textId="7E396756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Godziny kontroli i miejsce ustalane są z wyprzedzeniem przed wyjazdem w zależności od zgłoszeń organizatorów.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C33E2" w:rsidRPr="007D0962" w14:paraId="3BF7A610" w14:textId="77777777" w:rsidTr="00E37CD6">
        <w:tc>
          <w:tcPr>
            <w:tcW w:w="2509" w:type="dxa"/>
          </w:tcPr>
          <w:p w14:paraId="55CB0238" w14:textId="108647F7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Opocznie</w:t>
            </w:r>
          </w:p>
        </w:tc>
        <w:tc>
          <w:tcPr>
            <w:tcW w:w="4154" w:type="dxa"/>
          </w:tcPr>
          <w:p w14:paraId="041FC2F5" w14:textId="1504C9EF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Opoczno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ul. Biernackiego 2</w:t>
            </w:r>
          </w:p>
          <w:p w14:paraId="6820FF86" w14:textId="5186F69D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(przy pływalni miejskiej)</w:t>
            </w:r>
          </w:p>
        </w:tc>
        <w:tc>
          <w:tcPr>
            <w:tcW w:w="3686" w:type="dxa"/>
          </w:tcPr>
          <w:p w14:paraId="41AFB50F" w14:textId="53858FA3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47 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846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  <w:p w14:paraId="0CC1D9FE" w14:textId="38B60CC1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47 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846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  <w:p w14:paraId="03D49B13" w14:textId="320DAA2B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47 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846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  <w:p w14:paraId="54F7A812" w14:textId="0E4DEB6B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Godziny kontroli i miejsce ustalane są z wyprzedzeniem przed wyjazdem w zależności od zgłoszeń organizatorów. </w:t>
            </w:r>
          </w:p>
        </w:tc>
      </w:tr>
      <w:tr w:rsidR="00DC33E2" w:rsidRPr="007D0962" w14:paraId="230E03F9" w14:textId="77777777" w:rsidTr="00E37CD6">
        <w:tc>
          <w:tcPr>
            <w:tcW w:w="2509" w:type="dxa"/>
          </w:tcPr>
          <w:p w14:paraId="26AA8064" w14:textId="70A2EE62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Pabianicach</w:t>
            </w:r>
          </w:p>
        </w:tc>
        <w:tc>
          <w:tcPr>
            <w:tcW w:w="4154" w:type="dxa"/>
          </w:tcPr>
          <w:p w14:paraId="760C483A" w14:textId="4D91CEF9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Pabianice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ul. Żeromskiego 18</w:t>
            </w:r>
          </w:p>
        </w:tc>
        <w:tc>
          <w:tcPr>
            <w:tcW w:w="3686" w:type="dxa"/>
          </w:tcPr>
          <w:p w14:paraId="0FD457E4" w14:textId="5B07F181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842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73 </w:t>
            </w:r>
          </w:p>
          <w:p w14:paraId="503BD959" w14:textId="29C7E763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godz. 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DC33E2" w:rsidRPr="007D0962" w14:paraId="6F75F3B0" w14:textId="77777777" w:rsidTr="00E37CD6">
        <w:tc>
          <w:tcPr>
            <w:tcW w:w="2509" w:type="dxa"/>
          </w:tcPr>
          <w:p w14:paraId="1E47246B" w14:textId="58E8E369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Pajęcznie</w:t>
            </w:r>
          </w:p>
        </w:tc>
        <w:tc>
          <w:tcPr>
            <w:tcW w:w="4154" w:type="dxa"/>
          </w:tcPr>
          <w:p w14:paraId="7C69E5C5" w14:textId="6603C4EE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Pajęczno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ul. Targowa</w:t>
            </w:r>
          </w:p>
          <w:p w14:paraId="2A4CCDA7" w14:textId="05A0A8E9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(plac targowy)</w:t>
            </w:r>
          </w:p>
        </w:tc>
        <w:tc>
          <w:tcPr>
            <w:tcW w:w="3686" w:type="dxa"/>
          </w:tcPr>
          <w:p w14:paraId="7F7CAD4F" w14:textId="36DC2C34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  <w:p w14:paraId="5F7A3CA8" w14:textId="6D11B884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Godziny kontroli ustalane są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br/>
              <w:t>z wyprzedzeniem przed wyjazdem w zależności od zgłoszeń organizatorów.</w:t>
            </w:r>
          </w:p>
        </w:tc>
      </w:tr>
      <w:tr w:rsidR="00DC33E2" w:rsidRPr="007D0962" w14:paraId="11EDAB61" w14:textId="77777777" w:rsidTr="00E37CD6">
        <w:tc>
          <w:tcPr>
            <w:tcW w:w="2509" w:type="dxa"/>
          </w:tcPr>
          <w:p w14:paraId="1B128E0B" w14:textId="505FF77B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Poddębicach</w:t>
            </w:r>
          </w:p>
        </w:tc>
        <w:tc>
          <w:tcPr>
            <w:tcW w:w="4154" w:type="dxa"/>
          </w:tcPr>
          <w:p w14:paraId="31DFED13" w14:textId="09E35CF3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Poddębice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ul. Targowa 22</w:t>
            </w:r>
          </w:p>
        </w:tc>
        <w:tc>
          <w:tcPr>
            <w:tcW w:w="3686" w:type="dxa"/>
          </w:tcPr>
          <w:p w14:paraId="702EDE14" w14:textId="65375DE7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  <w:p w14:paraId="7696CAC4" w14:textId="207C7B5A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Godziny kontroli i miejsce ustalane są z wyprzedzeniem przed wyjazdem w zależności od zgłoszeń organizatorów.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C33E2" w:rsidRPr="007D0962" w14:paraId="73D50652" w14:textId="77777777" w:rsidTr="00E37CD6">
        <w:tc>
          <w:tcPr>
            <w:tcW w:w="2509" w:type="dxa"/>
          </w:tcPr>
          <w:p w14:paraId="65D46A8C" w14:textId="47DC5AFF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Radomsku</w:t>
            </w:r>
          </w:p>
        </w:tc>
        <w:tc>
          <w:tcPr>
            <w:tcW w:w="4154" w:type="dxa"/>
          </w:tcPr>
          <w:p w14:paraId="0A3E749F" w14:textId="01367CED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Radomsko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ul. Kościuszki 4</w:t>
            </w:r>
          </w:p>
          <w:p w14:paraId="2108738C" w14:textId="190CBF9F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(parking Inter Marche)</w:t>
            </w:r>
          </w:p>
        </w:tc>
        <w:tc>
          <w:tcPr>
            <w:tcW w:w="3686" w:type="dxa"/>
          </w:tcPr>
          <w:p w14:paraId="191FF1A8" w14:textId="073BD6C2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846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</w:p>
          <w:p w14:paraId="5C4590E8" w14:textId="52B364F9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Kontrole autokarów prowadzone są przez całą dobę.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C33E2" w:rsidRPr="007D0962" w14:paraId="638F5515" w14:textId="77777777" w:rsidTr="00E37CD6">
        <w:tc>
          <w:tcPr>
            <w:tcW w:w="2509" w:type="dxa"/>
          </w:tcPr>
          <w:p w14:paraId="4E606329" w14:textId="500DC4AD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Rawie Mazowieckiej</w:t>
            </w:r>
          </w:p>
        </w:tc>
        <w:tc>
          <w:tcPr>
            <w:tcW w:w="4154" w:type="dxa"/>
          </w:tcPr>
          <w:p w14:paraId="75967ADD" w14:textId="243D3D73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Rawa Mazowiecka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ul. Kościuszki 23</w:t>
            </w:r>
          </w:p>
          <w:p w14:paraId="62C900F9" w14:textId="0D0DBCA6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(parking przed budynkiem KPP)</w:t>
            </w:r>
          </w:p>
        </w:tc>
        <w:tc>
          <w:tcPr>
            <w:tcW w:w="3686" w:type="dxa"/>
          </w:tcPr>
          <w:p w14:paraId="41EE7B5D" w14:textId="69668A52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660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728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103</w:t>
            </w:r>
          </w:p>
          <w:p w14:paraId="74FF873B" w14:textId="08051EB6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606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962</w:t>
            </w:r>
          </w:p>
          <w:p w14:paraId="54372B92" w14:textId="09F3EA95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Godziny kontroli ustalane są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br/>
              <w:t>z wyprzedzeniem przed wyjazdem w zależności od zgłoszeń organizatorów.</w:t>
            </w:r>
          </w:p>
        </w:tc>
      </w:tr>
      <w:tr w:rsidR="00DC33E2" w:rsidRPr="007D0962" w14:paraId="31F05EC6" w14:textId="77777777" w:rsidTr="00E37CD6">
        <w:tc>
          <w:tcPr>
            <w:tcW w:w="2509" w:type="dxa"/>
          </w:tcPr>
          <w:p w14:paraId="0CBFE6B1" w14:textId="7943CDB2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Sieradzu</w:t>
            </w:r>
          </w:p>
        </w:tc>
        <w:tc>
          <w:tcPr>
            <w:tcW w:w="4154" w:type="dxa"/>
          </w:tcPr>
          <w:p w14:paraId="246B8E23" w14:textId="5C7B3C74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Sieradz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ul. Sikorskiego 2</w:t>
            </w:r>
          </w:p>
          <w:p w14:paraId="3901C288" w14:textId="4D38A02B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(parking przy budynku KPP w Sieradzu)</w:t>
            </w:r>
          </w:p>
        </w:tc>
        <w:tc>
          <w:tcPr>
            <w:tcW w:w="3686" w:type="dxa"/>
          </w:tcPr>
          <w:p w14:paraId="10656817" w14:textId="31529C1C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  <w:p w14:paraId="1D57055C" w14:textId="31E28B77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  <w:p w14:paraId="1390B805" w14:textId="697D43D1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Kontrole autokarów prowadzone są przez całą dobę.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C33E2" w:rsidRPr="007D0962" w14:paraId="660A8FBC" w14:textId="77777777" w:rsidTr="00E37CD6">
        <w:tc>
          <w:tcPr>
            <w:tcW w:w="2509" w:type="dxa"/>
          </w:tcPr>
          <w:p w14:paraId="6D70AC4A" w14:textId="1011314D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Tomaszowie Mazowieckim</w:t>
            </w:r>
          </w:p>
        </w:tc>
        <w:tc>
          <w:tcPr>
            <w:tcW w:w="4154" w:type="dxa"/>
          </w:tcPr>
          <w:p w14:paraId="60D7A86D" w14:textId="3E00E61E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Tomaszów Mazowiecki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ul. PCK</w:t>
            </w:r>
          </w:p>
          <w:p w14:paraId="168E9556" w14:textId="4C655675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(parking przy przystani)</w:t>
            </w:r>
          </w:p>
        </w:tc>
        <w:tc>
          <w:tcPr>
            <w:tcW w:w="3686" w:type="dxa"/>
          </w:tcPr>
          <w:p w14:paraId="66B29FD1" w14:textId="2C755E23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846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42 (7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00-15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00)</w:t>
            </w:r>
          </w:p>
          <w:p w14:paraId="7703C0DB" w14:textId="53DB65B3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Kontrole autokarów prowadzone są przez całą dobę.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C33E2" w:rsidRPr="007D0962" w14:paraId="5E840CEF" w14:textId="77777777" w:rsidTr="00E37CD6">
        <w:tc>
          <w:tcPr>
            <w:tcW w:w="2509" w:type="dxa"/>
          </w:tcPr>
          <w:p w14:paraId="3E391B01" w14:textId="69815121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Wieluniu</w:t>
            </w:r>
          </w:p>
        </w:tc>
        <w:tc>
          <w:tcPr>
            <w:tcW w:w="4154" w:type="dxa"/>
          </w:tcPr>
          <w:p w14:paraId="1660EC0D" w14:textId="4D0C6592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Wieluń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ul. Traugutta 53</w:t>
            </w:r>
          </w:p>
          <w:p w14:paraId="2FCDCAEF" w14:textId="1F4C7AB4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(baza PKS)</w:t>
            </w:r>
          </w:p>
        </w:tc>
        <w:tc>
          <w:tcPr>
            <w:tcW w:w="3686" w:type="dxa"/>
          </w:tcPr>
          <w:p w14:paraId="540C05E9" w14:textId="6CF3616F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  <w:p w14:paraId="6C4B9029" w14:textId="30E49AD8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  <w:p w14:paraId="04EEF6F0" w14:textId="383F5D7B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Godziny kontroli ustalane są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br/>
              <w:t>z wyprzedzeniem przed wyjazdem w zależności od zgłoszeń organizatorów.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C33E2" w:rsidRPr="007D0962" w14:paraId="3DABBB85" w14:textId="77777777" w:rsidTr="00E37CD6">
        <w:tc>
          <w:tcPr>
            <w:tcW w:w="2509" w:type="dxa"/>
          </w:tcPr>
          <w:p w14:paraId="0AF10C10" w14:textId="55541514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Wieruszowie</w:t>
            </w:r>
          </w:p>
        </w:tc>
        <w:tc>
          <w:tcPr>
            <w:tcW w:w="4154" w:type="dxa"/>
          </w:tcPr>
          <w:p w14:paraId="1B7CA880" w14:textId="0D3C0BCA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Wieruszów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ul. Wrocławska 1</w:t>
            </w:r>
          </w:p>
          <w:p w14:paraId="5C68701E" w14:textId="1858EBA0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(teren dworca PKS)</w:t>
            </w:r>
          </w:p>
        </w:tc>
        <w:tc>
          <w:tcPr>
            <w:tcW w:w="3686" w:type="dxa"/>
          </w:tcPr>
          <w:p w14:paraId="26542AA6" w14:textId="05A45F39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  <w:p w14:paraId="2DA2127B" w14:textId="6AC5BF52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Godziny kontroli ustalane są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br/>
              <w:t>z wyprzedzeniem przed wyjazdem w zależności od zgłoszeń organizatorów.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C33E2" w:rsidRPr="007D0962" w14:paraId="4C2CE02F" w14:textId="77777777" w:rsidTr="00E37CD6">
        <w:tc>
          <w:tcPr>
            <w:tcW w:w="2509" w:type="dxa"/>
          </w:tcPr>
          <w:p w14:paraId="0045B80F" w14:textId="0BAFFFE4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Zduńskiej Woli</w:t>
            </w:r>
          </w:p>
        </w:tc>
        <w:tc>
          <w:tcPr>
            <w:tcW w:w="4154" w:type="dxa"/>
          </w:tcPr>
          <w:p w14:paraId="05216BEC" w14:textId="188ABC52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Zduńska Wola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ul. Długa 30</w:t>
            </w:r>
          </w:p>
          <w:p w14:paraId="0DB2C9A8" w14:textId="6E35E964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(parking obok budynku KPP w Zduńskiej Woli)</w:t>
            </w:r>
          </w:p>
        </w:tc>
        <w:tc>
          <w:tcPr>
            <w:tcW w:w="3686" w:type="dxa"/>
          </w:tcPr>
          <w:p w14:paraId="2547850F" w14:textId="77752B64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  <w:p w14:paraId="43C8614C" w14:textId="77CA79C4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  <w:p w14:paraId="1EEED9F9" w14:textId="0BEC718B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Kontrole autokarów prowadzone są przez całą dobę.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C33E2" w:rsidRPr="007D0962" w14:paraId="3BB8EBC4" w14:textId="77777777" w:rsidTr="00E37CD6">
        <w:tc>
          <w:tcPr>
            <w:tcW w:w="2509" w:type="dxa"/>
          </w:tcPr>
          <w:p w14:paraId="70A13600" w14:textId="502600BF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Zgierzu</w:t>
            </w:r>
          </w:p>
        </w:tc>
        <w:tc>
          <w:tcPr>
            <w:tcW w:w="4154" w:type="dxa"/>
          </w:tcPr>
          <w:p w14:paraId="435986CA" w14:textId="349598D6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Zgierz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ul. Wschodnia 2</w:t>
            </w:r>
          </w:p>
          <w:p w14:paraId="73A1906A" w14:textId="5C94C6B4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(parking MOSIR) </w:t>
            </w:r>
          </w:p>
        </w:tc>
        <w:tc>
          <w:tcPr>
            <w:tcW w:w="3686" w:type="dxa"/>
          </w:tcPr>
          <w:p w14:paraId="5297C0A1" w14:textId="1C0932C4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842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92</w:t>
            </w:r>
          </w:p>
          <w:p w14:paraId="182E1A70" w14:textId="5B76C42A" w:rsidR="00DC33E2" w:rsidRPr="007D0962" w:rsidRDefault="00DC33E2" w:rsidP="00DC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Godziny kontroli ustalane są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br/>
              <w:t>z wyprzedzeniem przed wyjazdem w zależności od zgłoszeń organizatorów.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E7856" w:rsidRPr="007D0962" w14:paraId="3567A4F0" w14:textId="77777777" w:rsidTr="002403FF">
        <w:tc>
          <w:tcPr>
            <w:tcW w:w="10349" w:type="dxa"/>
            <w:gridSpan w:val="3"/>
            <w:shd w:val="clear" w:color="auto" w:fill="D9D9D9"/>
          </w:tcPr>
          <w:p w14:paraId="037B89F1" w14:textId="600C3F2F" w:rsidR="00EE7856" w:rsidRPr="00CC35A9" w:rsidRDefault="00CC35A9" w:rsidP="00492955">
            <w:pPr>
              <w:pStyle w:val="Nagwek"/>
              <w:rPr>
                <w:rFonts w:cstheme="minorHAnsi"/>
                <w:sz w:val="22"/>
                <w:szCs w:val="22"/>
              </w:rPr>
            </w:pPr>
            <w:bookmarkStart w:id="11" w:name="_Toc534788426"/>
            <w:r w:rsidRPr="00CC35A9">
              <w:rPr>
                <w:rFonts w:cstheme="minorHAnsi"/>
                <w:sz w:val="22"/>
                <w:szCs w:val="22"/>
              </w:rPr>
              <w:lastRenderedPageBreak/>
              <w:t>KOMENDA WOJEWÓDZKA POLICJI W OLSZTYNIE</w:t>
            </w:r>
            <w:r w:rsidRPr="00CC35A9">
              <w:rPr>
                <w:rFonts w:cstheme="minorHAnsi"/>
                <w:sz w:val="22"/>
                <w:szCs w:val="22"/>
              </w:rPr>
              <w:br/>
            </w:r>
            <w:r w:rsidR="00EE7856" w:rsidRPr="00CC35A9">
              <w:rPr>
                <w:rFonts w:cstheme="minorHAnsi"/>
                <w:sz w:val="22"/>
                <w:szCs w:val="22"/>
              </w:rPr>
              <w:t>(woj. warmińsko</w:t>
            </w:r>
            <w:r w:rsidR="007D0962" w:rsidRPr="00CC35A9">
              <w:rPr>
                <w:rFonts w:cstheme="minorHAnsi"/>
                <w:sz w:val="22"/>
                <w:szCs w:val="22"/>
              </w:rPr>
              <w:t>-</w:t>
            </w:r>
            <w:r w:rsidR="00EE7856" w:rsidRPr="00CC35A9">
              <w:rPr>
                <w:rFonts w:cstheme="minorHAnsi"/>
                <w:sz w:val="22"/>
                <w:szCs w:val="22"/>
              </w:rPr>
              <w:t>mazurskie</w:t>
            </w:r>
            <w:bookmarkEnd w:id="11"/>
            <w:r w:rsidR="00EE7856" w:rsidRPr="00CC35A9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EE7856" w:rsidRPr="007D0962" w14:paraId="7AAA05D7" w14:textId="77777777" w:rsidTr="00EE7856">
        <w:tc>
          <w:tcPr>
            <w:tcW w:w="2509" w:type="dxa"/>
            <w:shd w:val="clear" w:color="auto" w:fill="D9D9D9"/>
          </w:tcPr>
          <w:p w14:paraId="642F627A" w14:textId="073E813C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Jednostka/miejscowość</w:t>
            </w:r>
          </w:p>
        </w:tc>
        <w:tc>
          <w:tcPr>
            <w:tcW w:w="4154" w:type="dxa"/>
            <w:shd w:val="clear" w:color="auto" w:fill="D9D9D9"/>
          </w:tcPr>
          <w:p w14:paraId="08E1D39E" w14:textId="3EDF617B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Miejsce kontroli (adres)</w:t>
            </w:r>
          </w:p>
        </w:tc>
        <w:tc>
          <w:tcPr>
            <w:tcW w:w="3686" w:type="dxa"/>
            <w:shd w:val="clear" w:color="auto" w:fill="D9D9D9"/>
          </w:tcPr>
          <w:p w14:paraId="5A7FFA16" w14:textId="411178A5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Numer telefonu kontaktowego/godziny prowadzenia kontroli</w:t>
            </w:r>
          </w:p>
        </w:tc>
      </w:tr>
      <w:tr w:rsidR="00EE7856" w:rsidRPr="002658EF" w14:paraId="4AB2127C" w14:textId="77777777" w:rsidTr="00CC35A9">
        <w:tc>
          <w:tcPr>
            <w:tcW w:w="2509" w:type="dxa"/>
            <w:shd w:val="clear" w:color="auto" w:fill="auto"/>
          </w:tcPr>
          <w:p w14:paraId="67AEFFDD" w14:textId="05CFAABB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KMP</w:t>
            </w:r>
            <w:r w:rsidR="00661A4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Olsztynie</w:t>
            </w:r>
          </w:p>
        </w:tc>
        <w:tc>
          <w:tcPr>
            <w:tcW w:w="4154" w:type="dxa"/>
            <w:shd w:val="clear" w:color="auto" w:fill="auto"/>
          </w:tcPr>
          <w:p w14:paraId="2AFCC1FD" w14:textId="77777777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Zgłoszenia kontroli autokarów przyjmowane będą telefonicznie oraz drogą elektroniczną email przez sekretariat Wydziału Ruchu Drogowego KMP w Olsztynie.</w:t>
            </w:r>
          </w:p>
          <w:p w14:paraId="3DAAC8B3" w14:textId="77777777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3F9ABDBE" w14:textId="127A19D5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Istnieje również możliwość dokonania zgłoszenia kontroli autokaru telefonicznie oraz drogą elektroniczną email w Wojewódzkim Inspektoracie Transportu Drogowego w Olsztynie.</w:t>
            </w:r>
          </w:p>
        </w:tc>
        <w:tc>
          <w:tcPr>
            <w:tcW w:w="3686" w:type="dxa"/>
            <w:shd w:val="clear" w:color="auto" w:fill="auto"/>
          </w:tcPr>
          <w:p w14:paraId="25A90E44" w14:textId="163732E7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Sekretariat WRD KMP Olsztyn</w:t>
            </w:r>
            <w:r w:rsidR="00271D2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="001464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731 38 80</w:t>
            </w:r>
          </w:p>
          <w:p w14:paraId="6194FE00" w14:textId="008FC37F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Email</w:t>
            </w:r>
            <w:r w:rsidR="00271D2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hyperlink r:id="rId12" w:history="1">
              <w:r w:rsidRPr="00CC35A9">
                <w:rPr>
                  <w:rStyle w:val="Hipercze"/>
                  <w:rFonts w:asciiTheme="minorHAnsi" w:hAnsiTheme="minorHAnsi" w:cstheme="minorHAnsi"/>
                  <w:sz w:val="20"/>
                  <w:szCs w:val="22"/>
                  <w:lang w:eastAsia="pl-PL"/>
                </w:rPr>
                <w:t>naczelnik.wrd@olsztyn.ol.policja.gov.pl</w:t>
              </w:r>
            </w:hyperlink>
          </w:p>
          <w:p w14:paraId="2BE121CA" w14:textId="77777777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41A78DB1" w14:textId="177F7C71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53F38881" w14:textId="3CD13C5F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Nr telefonu ITD.</w:t>
            </w:r>
            <w:r w:rsidR="00271D2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  <w:p w14:paraId="40C8A876" w14:textId="76ED56B6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Sekretariat WITD Olsztyn</w:t>
            </w:r>
            <w:r w:rsidR="00271D2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CC3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89</w:t>
            </w:r>
            <w:r w:rsidR="00CC3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533</w:t>
            </w:r>
            <w:r w:rsidR="00CC3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46</w:t>
            </w:r>
            <w:r w:rsidR="00CC3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16</w:t>
            </w:r>
          </w:p>
          <w:p w14:paraId="2E6DF08D" w14:textId="3365AD06" w:rsidR="00EE7856" w:rsidRPr="002658EF" w:rsidRDefault="00EE7856" w:rsidP="0049295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  <w:t>Email</w:t>
            </w:r>
            <w:r w:rsidR="00271D2E"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  <w:t>.</w:t>
            </w:r>
            <w:r w:rsidRPr="002658EF"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  <w:t xml:space="preserve"> sekretariat@witd.olsztyn.pl</w:t>
            </w:r>
          </w:p>
        </w:tc>
      </w:tr>
      <w:tr w:rsidR="00EE7856" w:rsidRPr="007D0962" w14:paraId="3708F5BB" w14:textId="77777777" w:rsidTr="00CC35A9">
        <w:tc>
          <w:tcPr>
            <w:tcW w:w="2509" w:type="dxa"/>
            <w:shd w:val="clear" w:color="auto" w:fill="auto"/>
          </w:tcPr>
          <w:p w14:paraId="2C7C00E8" w14:textId="5611CC4A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KMP w Elblągu</w:t>
            </w:r>
          </w:p>
        </w:tc>
        <w:tc>
          <w:tcPr>
            <w:tcW w:w="4154" w:type="dxa"/>
            <w:shd w:val="clear" w:color="auto" w:fill="auto"/>
          </w:tcPr>
          <w:p w14:paraId="2C3B804D" w14:textId="4227E46E" w:rsidR="00EE7856" w:rsidRPr="00CC35A9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Elbląg, ul. Grunwaldzka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(parking przy PWSZ) w dni robocze w godz. 7.00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09.00 lub kontrole przeprowadzane</w:t>
            </w:r>
            <w:r w:rsidR="00661A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w miejsc</w:t>
            </w:r>
            <w:r w:rsidR="00CC35A9">
              <w:rPr>
                <w:rFonts w:asciiTheme="minorHAnsi" w:hAnsiTheme="minorHAnsi" w:cstheme="minorHAnsi"/>
                <w:sz w:val="22"/>
                <w:szCs w:val="22"/>
              </w:rPr>
              <w:t>u wskazanym przez zgłaszającego</w:t>
            </w:r>
          </w:p>
        </w:tc>
        <w:tc>
          <w:tcPr>
            <w:tcW w:w="3686" w:type="dxa"/>
            <w:shd w:val="clear" w:color="auto" w:fill="auto"/>
          </w:tcPr>
          <w:p w14:paraId="2E2E84E9" w14:textId="1663FE83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 dni robocze </w:t>
            </w:r>
            <w:r w:rsidR="00CC3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godz. </w:t>
            </w:r>
            <w:r w:rsidR="00CC3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7.30-15.30</w:t>
            </w:r>
          </w:p>
          <w:p w14:paraId="49ADBB8E" w14:textId="18E9935D" w:rsidR="00EE7856" w:rsidRPr="007D0962" w:rsidRDefault="00146480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  <w:r w:rsidR="00CC35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734</w:t>
            </w:r>
            <w:r w:rsidR="00CC35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CC35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99</w:t>
            </w:r>
          </w:p>
          <w:p w14:paraId="2A38E7C1" w14:textId="77777777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lub całodobowo pod numerem</w:t>
            </w:r>
          </w:p>
          <w:p w14:paraId="01B5D069" w14:textId="75A06BAB" w:rsidR="00EE7856" w:rsidRPr="00CC35A9" w:rsidRDefault="00146480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  <w:r w:rsidR="00CC35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734</w:t>
            </w:r>
            <w:r w:rsidR="00CC35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CC35A9">
              <w:rPr>
                <w:rFonts w:asciiTheme="minorHAnsi" w:hAnsiTheme="minorHAnsi" w:cstheme="minorHAnsi"/>
                <w:sz w:val="22"/>
                <w:szCs w:val="22"/>
              </w:rPr>
              <w:t xml:space="preserve"> 55</w:t>
            </w:r>
          </w:p>
        </w:tc>
      </w:tr>
      <w:tr w:rsidR="00EE7856" w:rsidRPr="007D0962" w14:paraId="2C67E83C" w14:textId="77777777" w:rsidTr="00CC35A9">
        <w:tc>
          <w:tcPr>
            <w:tcW w:w="2509" w:type="dxa"/>
            <w:shd w:val="clear" w:color="auto" w:fill="auto"/>
          </w:tcPr>
          <w:p w14:paraId="6DC7D981" w14:textId="1F5386F8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KPP w Bartoszycach</w:t>
            </w:r>
          </w:p>
        </w:tc>
        <w:tc>
          <w:tcPr>
            <w:tcW w:w="4154" w:type="dxa"/>
            <w:shd w:val="clear" w:color="auto" w:fill="auto"/>
          </w:tcPr>
          <w:p w14:paraId="20A1456D" w14:textId="77777777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Bartoszyce, ul. Turkowskiego</w:t>
            </w:r>
          </w:p>
          <w:p w14:paraId="65F1381E" w14:textId="77777777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26F02127" w14:textId="379B55BF" w:rsidR="00EE7856" w:rsidRPr="00CC35A9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Na żądanie w miejscu </w:t>
            </w:r>
            <w:r w:rsidR="00CC3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wskazanym przez zgłaszającego</w:t>
            </w:r>
          </w:p>
        </w:tc>
        <w:tc>
          <w:tcPr>
            <w:tcW w:w="3686" w:type="dxa"/>
            <w:shd w:val="clear" w:color="auto" w:fill="auto"/>
          </w:tcPr>
          <w:p w14:paraId="6FDAEAF2" w14:textId="2D1EA3A2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 dni robocze </w:t>
            </w:r>
            <w:r w:rsidR="00CC3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godz. </w:t>
            </w:r>
            <w:r w:rsidR="00CC3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7.30-15.30</w:t>
            </w:r>
          </w:p>
          <w:p w14:paraId="3C74376E" w14:textId="2FF86982" w:rsidR="00EE7856" w:rsidRPr="007D0962" w:rsidRDefault="00146480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  <w:r w:rsidR="00CC35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732</w:t>
            </w:r>
            <w:r w:rsidR="00CC3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</w:t>
            </w:r>
            <w:r w:rsidR="00CC3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46</w:t>
            </w:r>
          </w:p>
          <w:p w14:paraId="1D5F8DBB" w14:textId="77777777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lub całodobowo pod numerem</w:t>
            </w:r>
          </w:p>
          <w:p w14:paraId="65348F3C" w14:textId="3BFE9B91" w:rsidR="00EE7856" w:rsidRPr="007D0962" w:rsidRDefault="00146480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  <w:r w:rsidR="00CC35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732</w:t>
            </w:r>
            <w:r w:rsidR="00CC3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</w:t>
            </w:r>
            <w:r w:rsidR="00CC3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00, 47</w:t>
            </w:r>
            <w:r w:rsidR="00CC3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732</w:t>
            </w:r>
            <w:r w:rsidR="00CC3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</w:t>
            </w:r>
            <w:r w:rsidR="00CC3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01</w:t>
            </w:r>
          </w:p>
        </w:tc>
      </w:tr>
      <w:tr w:rsidR="00EE7856" w:rsidRPr="007D0962" w14:paraId="4BA4A186" w14:textId="77777777" w:rsidTr="00CC35A9">
        <w:tc>
          <w:tcPr>
            <w:tcW w:w="2509" w:type="dxa"/>
            <w:shd w:val="clear" w:color="auto" w:fill="auto"/>
          </w:tcPr>
          <w:p w14:paraId="29450DCE" w14:textId="565F0B12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Braniewie</w:t>
            </w:r>
          </w:p>
        </w:tc>
        <w:tc>
          <w:tcPr>
            <w:tcW w:w="4154" w:type="dxa"/>
            <w:shd w:val="clear" w:color="auto" w:fill="auto"/>
          </w:tcPr>
          <w:p w14:paraId="6E3F65CE" w14:textId="04D77D1E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żądanie w miejscu wskazanym przez zgłaszającego</w:t>
            </w:r>
            <w:r w:rsidR="00AD1FC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  <w:p w14:paraId="592F60AA" w14:textId="38C2E517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14:paraId="11318B19" w14:textId="77777777" w:rsidR="00EE7856" w:rsidRPr="007D0962" w:rsidRDefault="00EE7856" w:rsidP="004929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Całodobowo pod numerem</w:t>
            </w:r>
          </w:p>
          <w:p w14:paraId="099C48E1" w14:textId="247810CA" w:rsidR="00EE7856" w:rsidRPr="00CC35A9" w:rsidRDefault="00146480" w:rsidP="004929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  <w:r w:rsidR="00CC35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EE7856" w:rsidRPr="007D0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734</w:t>
            </w:r>
            <w:r w:rsidR="00CC35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  <w:r w:rsidR="00CC35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00 </w:t>
            </w:r>
            <w:r w:rsidR="007D0962" w:rsidRPr="007D0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EE7856" w:rsidRPr="007D0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Dyżurny KPP w</w:t>
            </w:r>
            <w:r w:rsidR="00CC35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Braniewie</w:t>
            </w:r>
          </w:p>
        </w:tc>
      </w:tr>
      <w:tr w:rsidR="00EE7856" w:rsidRPr="007D0962" w14:paraId="61303566" w14:textId="77777777" w:rsidTr="00CC35A9">
        <w:tc>
          <w:tcPr>
            <w:tcW w:w="2509" w:type="dxa"/>
            <w:shd w:val="clear" w:color="auto" w:fill="auto"/>
          </w:tcPr>
          <w:p w14:paraId="4B828E0D" w14:textId="286799D0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KPP w Działdowie</w:t>
            </w:r>
          </w:p>
        </w:tc>
        <w:tc>
          <w:tcPr>
            <w:tcW w:w="4154" w:type="dxa"/>
            <w:shd w:val="clear" w:color="auto" w:fill="auto"/>
          </w:tcPr>
          <w:p w14:paraId="5ED3B6B6" w14:textId="4B3BC44C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żądanie w miejscu wskazanym przez zgłaszającego</w:t>
            </w:r>
            <w:r w:rsidR="00AD1FC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  <w:p w14:paraId="6A90761E" w14:textId="070BF8AB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14:paraId="78F0F1EE" w14:textId="65B45FED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dni robocze od godz. 8</w:t>
            </w:r>
            <w:r w:rsidR="00CC3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00</w:t>
            </w:r>
            <w:r w:rsidR="00CC3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15</w:t>
            </w:r>
            <w:r w:rsidR="00CC3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00</w:t>
            </w:r>
          </w:p>
          <w:p w14:paraId="4E7E3F75" w14:textId="52A37DB5" w:rsidR="00EE7856" w:rsidRPr="007D0962" w:rsidRDefault="00146480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  <w:r w:rsidR="00CC35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EE7856" w:rsidRPr="007D0962">
              <w:rPr>
                <w:rFonts w:asciiTheme="minorHAnsi" w:hAnsiTheme="minorHAnsi" w:cstheme="minorHAnsi"/>
                <w:bCs/>
                <w:sz w:val="22"/>
                <w:szCs w:val="22"/>
              </w:rPr>
              <w:t>732</w:t>
            </w:r>
            <w:r w:rsidR="00CC35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bCs/>
                <w:sz w:val="22"/>
                <w:szCs w:val="22"/>
              </w:rPr>
              <w:t>32</w:t>
            </w:r>
            <w:r w:rsidR="00CC35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bCs/>
                <w:sz w:val="22"/>
                <w:szCs w:val="22"/>
              </w:rPr>
              <w:t>49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Kierownik ORD</w:t>
            </w:r>
          </w:p>
          <w:p w14:paraId="4C7AA7D9" w14:textId="77777777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lub całodobowo pod numerem</w:t>
            </w:r>
          </w:p>
          <w:p w14:paraId="43103E3B" w14:textId="6F75907A" w:rsidR="00EE7856" w:rsidRPr="007D0962" w:rsidRDefault="00146480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  <w:r w:rsidR="00CC35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EE7856" w:rsidRPr="007D0962">
              <w:rPr>
                <w:rFonts w:asciiTheme="minorHAnsi" w:hAnsiTheme="minorHAnsi" w:cstheme="minorHAnsi"/>
                <w:bCs/>
                <w:sz w:val="22"/>
                <w:szCs w:val="22"/>
              </w:rPr>
              <w:t>732</w:t>
            </w:r>
            <w:r w:rsidR="00CC35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bCs/>
                <w:sz w:val="22"/>
                <w:szCs w:val="22"/>
              </w:rPr>
              <w:t>32</w:t>
            </w:r>
            <w:r w:rsidR="00CC35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bCs/>
                <w:sz w:val="22"/>
                <w:szCs w:val="22"/>
              </w:rPr>
              <w:t>00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Dyżurny KPP w</w:t>
            </w:r>
            <w:r w:rsidR="00CC35A9">
              <w:rPr>
                <w:rFonts w:asciiTheme="minorHAnsi" w:hAnsiTheme="minorHAnsi" w:cstheme="minorHAnsi"/>
                <w:sz w:val="22"/>
                <w:szCs w:val="22"/>
              </w:rPr>
              <w:t> Działdowie</w:t>
            </w:r>
          </w:p>
        </w:tc>
      </w:tr>
      <w:tr w:rsidR="00EE7856" w:rsidRPr="007D0962" w14:paraId="54F9909F" w14:textId="77777777" w:rsidTr="00CC35A9">
        <w:tc>
          <w:tcPr>
            <w:tcW w:w="2509" w:type="dxa"/>
            <w:shd w:val="clear" w:color="auto" w:fill="auto"/>
          </w:tcPr>
          <w:p w14:paraId="117D6D56" w14:textId="6CA8F510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KPP w Ełku</w:t>
            </w:r>
          </w:p>
        </w:tc>
        <w:tc>
          <w:tcPr>
            <w:tcW w:w="4154" w:type="dxa"/>
            <w:shd w:val="clear" w:color="auto" w:fill="auto"/>
          </w:tcPr>
          <w:p w14:paraId="13D84992" w14:textId="6A4C490D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żądanie w miejscu wskazanym przez zgłaszającego</w:t>
            </w:r>
            <w:r w:rsidR="00AD1FC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45EE1461" w14:textId="7F21BCD7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 dni robocze od godz. </w:t>
            </w:r>
            <w:r w:rsidR="00CC3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7.30-15.30</w:t>
            </w:r>
          </w:p>
          <w:p w14:paraId="5990A820" w14:textId="4E4896F9" w:rsidR="00EE7856" w:rsidRPr="007D0962" w:rsidRDefault="00146480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  <w:r w:rsidR="00CC35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735</w:t>
            </w:r>
            <w:r w:rsidR="00CC35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 w:rsidR="00CC35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18,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  <w:r w:rsidR="00CC35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735</w:t>
            </w:r>
            <w:r w:rsidR="00CC35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 w:rsidR="00CC35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47, </w:t>
            </w:r>
            <w:r w:rsidR="00CC35A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  <w:r w:rsidR="00A710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735</w:t>
            </w:r>
            <w:r w:rsidR="00A710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 w:rsidR="00A710A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  <w:p w14:paraId="1D8EBA21" w14:textId="77777777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lub całodobowo pod numerem</w:t>
            </w:r>
          </w:p>
          <w:p w14:paraId="6B8B2AE5" w14:textId="6DF3BCCC" w:rsidR="00EE7856" w:rsidRPr="007D0962" w:rsidRDefault="00146480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  <w:r w:rsidR="00EE7856" w:rsidRPr="007D0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735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661A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Dyżurny KPP w Ełku</w:t>
            </w:r>
          </w:p>
        </w:tc>
      </w:tr>
      <w:tr w:rsidR="00EE7856" w:rsidRPr="007D0962" w14:paraId="76E1FA39" w14:textId="77777777" w:rsidTr="00CC35A9">
        <w:tc>
          <w:tcPr>
            <w:tcW w:w="2509" w:type="dxa"/>
            <w:shd w:val="clear" w:color="auto" w:fill="auto"/>
          </w:tcPr>
          <w:p w14:paraId="665A44EA" w14:textId="6C3081D4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KPP w Giżycku</w:t>
            </w:r>
          </w:p>
        </w:tc>
        <w:tc>
          <w:tcPr>
            <w:tcW w:w="4154" w:type="dxa"/>
            <w:shd w:val="clear" w:color="auto" w:fill="auto"/>
          </w:tcPr>
          <w:p w14:paraId="1C28FB4A" w14:textId="29DA3EDC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żądanie w miejscu wskazanym przez zgłaszającego</w:t>
            </w:r>
            <w:r w:rsidR="00AD1FC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  <w:p w14:paraId="3012A717" w14:textId="73506FE6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14:paraId="1D7EECDD" w14:textId="24817EEC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 dni robocze od godz. </w:t>
            </w:r>
            <w:r w:rsidR="00CC3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7.30</w:t>
            </w:r>
            <w:r w:rsidR="00A710A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</w:t>
            </w:r>
            <w:r w:rsidR="00CC3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15.30</w:t>
            </w:r>
          </w:p>
          <w:p w14:paraId="29519974" w14:textId="194C415D" w:rsidR="00EE7856" w:rsidRPr="007D0962" w:rsidRDefault="00146480" w:rsidP="0049295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  <w:r w:rsidR="00A710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EE7856" w:rsidRPr="007D096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735</w:t>
            </w:r>
            <w:r w:rsidR="00A710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22</w:t>
            </w:r>
            <w:r w:rsidR="00A710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40,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  <w:r w:rsidR="00A710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EE7856" w:rsidRPr="007D096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735</w:t>
            </w:r>
            <w:r w:rsidR="00A710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22</w:t>
            </w:r>
            <w:r w:rsidR="00A710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56</w:t>
            </w:r>
          </w:p>
          <w:p w14:paraId="42EB58EC" w14:textId="77777777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lub całodobowo pod numerem</w:t>
            </w:r>
          </w:p>
          <w:p w14:paraId="56A0EE47" w14:textId="78F5D3BE" w:rsidR="00A710AB" w:rsidRPr="00A710AB" w:rsidRDefault="00146480" w:rsidP="0049295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  <w:r w:rsidR="00A710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EE7856" w:rsidRPr="007D096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735</w:t>
            </w:r>
            <w:r w:rsidR="00A710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22</w:t>
            </w:r>
            <w:r w:rsidR="00A710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 00 </w:t>
            </w:r>
            <w:r w:rsidR="005859B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</w:t>
            </w:r>
            <w:r w:rsidR="00A710A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Dyżurny KPP w Giżycku</w:t>
            </w:r>
          </w:p>
        </w:tc>
      </w:tr>
      <w:tr w:rsidR="00EE7856" w:rsidRPr="002658EF" w14:paraId="4C7F59E4" w14:textId="77777777" w:rsidTr="00CC35A9">
        <w:tc>
          <w:tcPr>
            <w:tcW w:w="2509" w:type="dxa"/>
            <w:shd w:val="clear" w:color="auto" w:fill="auto"/>
          </w:tcPr>
          <w:p w14:paraId="4390FCC9" w14:textId="17D5BD77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KPP w Gołdapi</w:t>
            </w:r>
          </w:p>
        </w:tc>
        <w:tc>
          <w:tcPr>
            <w:tcW w:w="4154" w:type="dxa"/>
            <w:shd w:val="clear" w:color="auto" w:fill="auto"/>
          </w:tcPr>
          <w:p w14:paraId="02EC6863" w14:textId="07535D2B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żądanie w miejscu wskazanym przez zgłaszającego</w:t>
            </w:r>
            <w:r w:rsidR="00AD1FC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  <w:p w14:paraId="2C3E8768" w14:textId="34692F3D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63F46FF2" w14:textId="5D0B540F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dni robocze od godz. 8</w:t>
            </w:r>
            <w:r w:rsidR="00AD1FC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00</w:t>
            </w:r>
            <w:r w:rsidR="00AD1FC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15</w:t>
            </w:r>
            <w:r w:rsidR="00AD1FC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00</w:t>
            </w:r>
          </w:p>
          <w:p w14:paraId="33778E6D" w14:textId="2E148246" w:rsidR="00EE7856" w:rsidRPr="007D0962" w:rsidRDefault="00146480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  <w:r w:rsidR="00AD1F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735</w:t>
            </w:r>
            <w:r w:rsidR="00AD1FC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74</w:t>
            </w:r>
            <w:r w:rsidR="00AD1FC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40,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  <w:r w:rsidR="00AD1F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735</w:t>
            </w:r>
            <w:r w:rsidR="00AD1FC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74</w:t>
            </w:r>
            <w:r w:rsidR="00AD1FC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41</w:t>
            </w:r>
          </w:p>
          <w:p w14:paraId="66C55E1C" w14:textId="77777777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lub całodobowo pod numerem</w:t>
            </w:r>
          </w:p>
          <w:p w14:paraId="3CB847AA" w14:textId="021757B8" w:rsidR="00EE7856" w:rsidRPr="007D0962" w:rsidRDefault="00146480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  <w:r w:rsidR="00AD1F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735</w:t>
            </w:r>
            <w:r w:rsidR="00AD1FC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74</w:t>
            </w:r>
            <w:r w:rsidR="00AD1FC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00 </w:t>
            </w:r>
            <w:r w:rsidR="005859B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Dyżurny w Gołdapi</w:t>
            </w:r>
          </w:p>
          <w:p w14:paraId="75DD7932" w14:textId="7628DCDC" w:rsidR="00EE7856" w:rsidRPr="00AD1FCB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  <w:r w:rsidRPr="00AD1FCB"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  <w:t>e</w:t>
            </w:r>
            <w:r w:rsidR="007D0962" w:rsidRPr="00AD1FCB"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  <w:t>-</w:t>
            </w:r>
            <w:r w:rsidRPr="00AD1FCB"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  <w:t>mail</w:t>
            </w:r>
            <w:r w:rsidR="00271D2E"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  <w:t>.</w:t>
            </w:r>
            <w:r w:rsidRPr="00AD1FCB"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  <w:t xml:space="preserve"> </w:t>
            </w:r>
            <w:hyperlink r:id="rId13" w:history="1">
              <w:r w:rsidR="00AD1FCB" w:rsidRPr="00AD1FCB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en-US" w:eastAsia="pl-PL"/>
                </w:rPr>
                <w:t>dyzurny@goldap.ol.policja.gov.pl</w:t>
              </w:r>
            </w:hyperlink>
          </w:p>
        </w:tc>
      </w:tr>
      <w:tr w:rsidR="00EE7856" w:rsidRPr="007D0962" w14:paraId="2E6D9DBD" w14:textId="77777777" w:rsidTr="00CC35A9">
        <w:tc>
          <w:tcPr>
            <w:tcW w:w="2509" w:type="dxa"/>
            <w:shd w:val="clear" w:color="auto" w:fill="auto"/>
          </w:tcPr>
          <w:p w14:paraId="67D902A8" w14:textId="02781843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KPP w Iławie</w:t>
            </w:r>
          </w:p>
        </w:tc>
        <w:tc>
          <w:tcPr>
            <w:tcW w:w="4154" w:type="dxa"/>
            <w:shd w:val="clear" w:color="auto" w:fill="auto"/>
          </w:tcPr>
          <w:p w14:paraId="0B47D388" w14:textId="2D096E2A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żądanie w miejscu wskazanym przez zgłaszającego</w:t>
            </w:r>
            <w:r w:rsidR="00AD1FC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146E5E2F" w14:textId="3206DBB9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dni robocze od godz. 7</w:t>
            </w:r>
            <w:r w:rsidR="00AD1FC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00</w:t>
            </w:r>
            <w:r w:rsidR="00AD1FC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15</w:t>
            </w:r>
            <w:r w:rsidR="00AD1FC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00</w:t>
            </w:r>
          </w:p>
          <w:p w14:paraId="5D8ABC7B" w14:textId="4870C0CB" w:rsidR="00EE7856" w:rsidRPr="007D0962" w:rsidRDefault="00146480" w:rsidP="00492955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  <w:r w:rsidR="00AD1F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732</w:t>
            </w:r>
            <w:r w:rsidR="00AD1F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  <w:r w:rsidR="00AD1F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</w:tr>
      <w:tr w:rsidR="00EE7856" w:rsidRPr="007D0962" w14:paraId="0EB15E11" w14:textId="77777777" w:rsidTr="00CC35A9">
        <w:tc>
          <w:tcPr>
            <w:tcW w:w="2509" w:type="dxa"/>
            <w:shd w:val="clear" w:color="auto" w:fill="auto"/>
          </w:tcPr>
          <w:p w14:paraId="5B494CDD" w14:textId="74C78BC8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KPP w Kętrzynie</w:t>
            </w:r>
          </w:p>
        </w:tc>
        <w:tc>
          <w:tcPr>
            <w:tcW w:w="4154" w:type="dxa"/>
            <w:shd w:val="clear" w:color="auto" w:fill="auto"/>
          </w:tcPr>
          <w:p w14:paraId="0F895FD5" w14:textId="39A48FDF" w:rsidR="00EE7856" w:rsidRPr="007D0962" w:rsidRDefault="00AD1FCB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Kętrzyn </w:t>
            </w:r>
            <w:r w:rsidR="005859B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Parking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ul. Pocztowa 14</w:t>
            </w:r>
          </w:p>
          <w:p w14:paraId="242E1771" w14:textId="77777777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261696D3" w14:textId="416640D3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żądanie w miejscu wskazanym przez zgłaszającego</w:t>
            </w:r>
            <w:r w:rsidR="00AD1FC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76355205" w14:textId="171FD829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dni robocze od godz. 7</w:t>
            </w:r>
            <w:r w:rsidR="00AD1FC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00</w:t>
            </w:r>
            <w:r w:rsidR="00AD1FC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15</w:t>
            </w:r>
            <w:r w:rsidR="00AD1FC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00</w:t>
            </w:r>
          </w:p>
          <w:p w14:paraId="769870B1" w14:textId="162F8B06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602</w:t>
            </w:r>
            <w:r w:rsidR="00AD1FC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535</w:t>
            </w:r>
            <w:r w:rsidR="00AD1FC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762, 695</w:t>
            </w:r>
            <w:r w:rsidR="00AD1FC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820</w:t>
            </w:r>
            <w:r w:rsidR="00AD1FC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208,</w:t>
            </w:r>
          </w:p>
          <w:p w14:paraId="51281F46" w14:textId="4A0975CC" w:rsidR="00EE7856" w:rsidRPr="007D0962" w:rsidRDefault="00146480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  <w:r w:rsidR="00AD1F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735</w:t>
            </w:r>
            <w:r w:rsidR="00AD1FC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</w:t>
            </w:r>
            <w:r w:rsidR="00AD1FC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40 </w:t>
            </w:r>
            <w:r w:rsidR="005859B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Naczelnik </w:t>
            </w:r>
            <w:proofErr w:type="spellStart"/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WPiRD</w:t>
            </w:r>
            <w:proofErr w:type="spellEnd"/>
          </w:p>
          <w:p w14:paraId="0B44ACB4" w14:textId="553965D8" w:rsidR="00EE7856" w:rsidRPr="007D0962" w:rsidRDefault="00146480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  <w:r w:rsidR="00AD1F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735</w:t>
            </w:r>
            <w:r w:rsidR="00AD1FC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</w:t>
            </w:r>
            <w:r w:rsidR="00AD1FC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55 </w:t>
            </w:r>
            <w:r w:rsidR="005859B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Z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ca Naczelnika </w:t>
            </w:r>
            <w:proofErr w:type="spellStart"/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WPiRD</w:t>
            </w:r>
            <w:proofErr w:type="spellEnd"/>
          </w:p>
          <w:p w14:paraId="3EBB5F27" w14:textId="5F9FED9E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lub całodobowo pod numerem</w:t>
            </w:r>
            <w:r w:rsidR="00271D2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  <w:p w14:paraId="4BA4DCA4" w14:textId="552C90BC" w:rsidR="00EE7856" w:rsidRPr="007D0962" w:rsidRDefault="00146480" w:rsidP="00492955">
            <w:pPr>
              <w:suppressLineNumbers/>
              <w:snapToGrid w:val="0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  <w:r w:rsidR="00664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735</w:t>
            </w:r>
            <w:r w:rsidR="00664BD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</w:t>
            </w:r>
            <w:r w:rsidR="00664BD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00 </w:t>
            </w:r>
            <w:r w:rsidR="005859B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Dyżurny KPP Kętrzyn</w:t>
            </w:r>
          </w:p>
        </w:tc>
      </w:tr>
      <w:tr w:rsidR="00EE7856" w:rsidRPr="007D0962" w14:paraId="7BCAD0F3" w14:textId="77777777" w:rsidTr="00CC35A9">
        <w:tc>
          <w:tcPr>
            <w:tcW w:w="2509" w:type="dxa"/>
            <w:shd w:val="clear" w:color="auto" w:fill="auto"/>
          </w:tcPr>
          <w:p w14:paraId="3BD22649" w14:textId="4C9BD416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KPP w Lidzbarku Warmińskim</w:t>
            </w:r>
          </w:p>
        </w:tc>
        <w:tc>
          <w:tcPr>
            <w:tcW w:w="4154" w:type="dxa"/>
            <w:shd w:val="clear" w:color="auto" w:fill="auto"/>
          </w:tcPr>
          <w:p w14:paraId="318597A6" w14:textId="44E85CDF" w:rsidR="00EE7856" w:rsidRPr="007D0962" w:rsidRDefault="00EE7856" w:rsidP="00492955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Lidzbark Warmiński</w:t>
            </w:r>
            <w:r w:rsidR="002A2CD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Krasickiego 1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parking koło Urzędu Gminy.</w:t>
            </w:r>
          </w:p>
          <w:p w14:paraId="6D17925E" w14:textId="238D2B93" w:rsidR="00EE7856" w:rsidRPr="007D0962" w:rsidRDefault="00EE7856" w:rsidP="00492955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  <w:r w:rsidR="002A2CD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Sportowa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plac przy hali sportowej </w:t>
            </w:r>
            <w:proofErr w:type="spellStart"/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OSiR</w:t>
            </w:r>
            <w:proofErr w:type="spellEnd"/>
          </w:p>
          <w:p w14:paraId="3C5722E6" w14:textId="77777777" w:rsidR="00EE7856" w:rsidRPr="007D0962" w:rsidRDefault="00EE7856" w:rsidP="00492955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A255B2" w14:textId="55464C1D" w:rsidR="00EE7856" w:rsidRPr="007D0962" w:rsidRDefault="00EE7856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Poza wyznaczonymi</w:t>
            </w:r>
            <w:r w:rsidR="00664B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godzinami w miejscu wyznaczonym przez osobę zamawiającą</w:t>
            </w:r>
            <w:r w:rsidR="00664BD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8139B36" w14:textId="792D3400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14:paraId="55BE3E24" w14:textId="77777777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Lidzbark Warmiński</w:t>
            </w:r>
          </w:p>
          <w:p w14:paraId="7E62D8EB" w14:textId="384ECFE0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 dni robocze od godz. </w:t>
            </w:r>
            <w:r w:rsidR="00CC3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7.30</w:t>
            </w:r>
            <w:r w:rsidR="002A2CD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</w:t>
            </w:r>
            <w:r w:rsidR="00CC3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15.30</w:t>
            </w:r>
          </w:p>
          <w:p w14:paraId="3128BA84" w14:textId="20527912" w:rsidR="00EE7856" w:rsidRPr="007D0962" w:rsidRDefault="00146480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  <w:r w:rsidR="002A2C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732</w:t>
            </w:r>
            <w:r w:rsidR="002A2C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 w:rsidR="002A2C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  <w:p w14:paraId="128181A8" w14:textId="77777777" w:rsidR="002A2CD7" w:rsidRDefault="002A2CD7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3E3233" w14:textId="13DFF9DE" w:rsidR="00EE7856" w:rsidRPr="007D0962" w:rsidRDefault="00EE7856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Orneta</w:t>
            </w:r>
          </w:p>
          <w:p w14:paraId="7F18A8F7" w14:textId="2570460C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 dni robocze od godz. </w:t>
            </w:r>
            <w:r w:rsidR="00CC3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7.30</w:t>
            </w:r>
            <w:r w:rsidR="002A2CD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</w:t>
            </w:r>
            <w:r w:rsidR="00CC3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15.30</w:t>
            </w:r>
          </w:p>
          <w:p w14:paraId="701705C9" w14:textId="1B94ACE7" w:rsidR="00EE7856" w:rsidRPr="007D0962" w:rsidRDefault="00146480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  <w:r w:rsidR="002A2C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732</w:t>
            </w:r>
            <w:r w:rsidR="002A2C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 w:rsidR="002A2C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  <w:p w14:paraId="3E45EC2D" w14:textId="77777777" w:rsidR="00EE7856" w:rsidRPr="007D0962" w:rsidRDefault="00EE7856" w:rsidP="00492955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825371" w14:textId="77777777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lub całodobowo pod numerem</w:t>
            </w:r>
          </w:p>
          <w:p w14:paraId="73360E2D" w14:textId="5B3F21E2" w:rsidR="00EE7856" w:rsidRPr="007D0962" w:rsidRDefault="00146480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  <w:r w:rsidR="002A2C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732</w:t>
            </w:r>
            <w:r w:rsidR="002A2C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 w:rsidR="002A2C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00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Dyżurny KPP w</w:t>
            </w:r>
            <w:r w:rsidR="002A2CD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Lidzbarku Warmińskim</w:t>
            </w:r>
          </w:p>
        </w:tc>
      </w:tr>
      <w:tr w:rsidR="00EE7856" w:rsidRPr="007D0962" w14:paraId="2A95F5F5" w14:textId="77777777" w:rsidTr="00CC35A9">
        <w:tc>
          <w:tcPr>
            <w:tcW w:w="2509" w:type="dxa"/>
            <w:shd w:val="clear" w:color="auto" w:fill="auto"/>
          </w:tcPr>
          <w:p w14:paraId="67DE600C" w14:textId="185FF3A8" w:rsidR="00EE7856" w:rsidRPr="007D0962" w:rsidRDefault="00EE7856" w:rsidP="0049295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KPP w Mrągowie</w:t>
            </w:r>
          </w:p>
        </w:tc>
        <w:tc>
          <w:tcPr>
            <w:tcW w:w="4154" w:type="dxa"/>
            <w:shd w:val="clear" w:color="auto" w:fill="auto"/>
          </w:tcPr>
          <w:p w14:paraId="6154D010" w14:textId="3CD53AA4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żądanie w miejscu wskazanym przez zgłaszającego</w:t>
            </w:r>
            <w:r w:rsidR="00664BD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  <w:p w14:paraId="59179123" w14:textId="7D1A5F52" w:rsidR="00EE7856" w:rsidRPr="007D0962" w:rsidRDefault="00EE7856" w:rsidP="0049295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0DBEF246" w14:textId="77777777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Całodobowo pod numerem</w:t>
            </w:r>
          </w:p>
          <w:p w14:paraId="7827D151" w14:textId="581E59EA" w:rsidR="00EE7856" w:rsidRPr="007D0962" w:rsidRDefault="00146480" w:rsidP="00492955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  <w:r w:rsidR="00EE7856" w:rsidRPr="007D0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732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82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00 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Dyżurny KPP w</w:t>
            </w:r>
            <w:r w:rsidR="00664BD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Mrągowie</w:t>
            </w:r>
          </w:p>
        </w:tc>
      </w:tr>
      <w:tr w:rsidR="00EE7856" w:rsidRPr="007D0962" w14:paraId="1FDB5ABA" w14:textId="77777777" w:rsidTr="00CC35A9">
        <w:tc>
          <w:tcPr>
            <w:tcW w:w="2509" w:type="dxa"/>
            <w:shd w:val="clear" w:color="auto" w:fill="auto"/>
          </w:tcPr>
          <w:p w14:paraId="769735BB" w14:textId="339FFB7B" w:rsidR="00EE7856" w:rsidRPr="007D0962" w:rsidRDefault="00EE7856" w:rsidP="0049295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KPP w Nidzicy</w:t>
            </w:r>
          </w:p>
        </w:tc>
        <w:tc>
          <w:tcPr>
            <w:tcW w:w="4154" w:type="dxa"/>
            <w:shd w:val="clear" w:color="auto" w:fill="auto"/>
          </w:tcPr>
          <w:p w14:paraId="054F9363" w14:textId="0F39CABB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żądanie w miejscu wskazanym przez zgłaszającego</w:t>
            </w:r>
            <w:r w:rsidR="00664BD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  <w:p w14:paraId="21F54989" w14:textId="5FCCF1F5" w:rsidR="00EE7856" w:rsidRPr="007D0962" w:rsidRDefault="00EE7856" w:rsidP="00492955">
            <w:pPr>
              <w:contextualSpacing/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14:paraId="58D5FF46" w14:textId="06CC1392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 dni robocze od godz. </w:t>
            </w:r>
            <w:r w:rsidR="00CC3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7.30</w:t>
            </w:r>
            <w:r w:rsidR="00664BD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</w:t>
            </w:r>
            <w:r w:rsidR="00CC35A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15.30</w:t>
            </w:r>
          </w:p>
          <w:p w14:paraId="6C16A8F2" w14:textId="0C57C0C7" w:rsidR="00EE7856" w:rsidRPr="007D0962" w:rsidRDefault="00146480" w:rsidP="0049295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  <w:r w:rsidR="00664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EE7856" w:rsidRPr="007D0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732</w:t>
            </w:r>
            <w:r w:rsidR="00664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</w:t>
            </w:r>
            <w:r w:rsidR="00664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  <w:p w14:paraId="3C5C3DF5" w14:textId="77777777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lub całodobowo pod numerem</w:t>
            </w:r>
          </w:p>
          <w:p w14:paraId="5A12D752" w14:textId="796AE614" w:rsidR="00EE7856" w:rsidRPr="00664BD5" w:rsidRDefault="00146480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  <w:r w:rsidR="00664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EE7856" w:rsidRPr="007D0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732</w:t>
            </w:r>
            <w:r w:rsidR="00664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</w:t>
            </w:r>
            <w:r w:rsidR="00664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00</w:t>
            </w:r>
          </w:p>
        </w:tc>
      </w:tr>
      <w:tr w:rsidR="00EE7856" w:rsidRPr="007D0962" w14:paraId="1D73DAE6" w14:textId="77777777" w:rsidTr="00CC35A9">
        <w:tc>
          <w:tcPr>
            <w:tcW w:w="2509" w:type="dxa"/>
            <w:shd w:val="clear" w:color="auto" w:fill="auto"/>
          </w:tcPr>
          <w:p w14:paraId="774ED534" w14:textId="77B8A35D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KPP w Nowym Mieście</w:t>
            </w:r>
            <w:r w:rsidR="00661A4C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Lubawskim</w:t>
            </w:r>
          </w:p>
        </w:tc>
        <w:tc>
          <w:tcPr>
            <w:tcW w:w="4154" w:type="dxa"/>
            <w:shd w:val="clear" w:color="auto" w:fill="auto"/>
          </w:tcPr>
          <w:p w14:paraId="2656219B" w14:textId="4F808AC6" w:rsidR="00EE7856" w:rsidRPr="00664BD5" w:rsidRDefault="00EE7856" w:rsidP="004929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Nowe Miasto Lubawskie</w:t>
            </w:r>
            <w:r w:rsidR="00664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ul. Mickiewicza</w:t>
            </w: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(parking samochodowy przy skrzyżowaniu z</w:t>
            </w:r>
            <w:r w:rsidR="00661A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ul. Mikołaja Kopernika)</w:t>
            </w: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lub w miejscu</w:t>
            </w:r>
            <w:r w:rsidR="00664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wskazanym przez zgłaszającego.</w:t>
            </w:r>
          </w:p>
        </w:tc>
        <w:tc>
          <w:tcPr>
            <w:tcW w:w="3686" w:type="dxa"/>
            <w:shd w:val="clear" w:color="auto" w:fill="auto"/>
          </w:tcPr>
          <w:p w14:paraId="34BF7FCC" w14:textId="62418B96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dni robocze od godz. 7</w:t>
            </w:r>
            <w:r w:rsidR="00664BD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00</w:t>
            </w:r>
            <w:r w:rsidR="00664BD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15</w:t>
            </w:r>
            <w:r w:rsidR="00664BD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00</w:t>
            </w:r>
          </w:p>
          <w:p w14:paraId="319683DC" w14:textId="33B60A7C" w:rsidR="00EE7856" w:rsidRPr="007D0962" w:rsidRDefault="00146480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  <w:r w:rsidR="00664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EE7856" w:rsidRPr="007D0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732</w:t>
            </w:r>
            <w:r w:rsidR="00664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  <w:r w:rsidR="00664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</w:p>
          <w:p w14:paraId="5153F892" w14:textId="7150B390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lub całodobowo pod numerem</w:t>
            </w: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606 926 089</w:t>
            </w: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</w:tr>
      <w:tr w:rsidR="00EE7856" w:rsidRPr="007D0962" w14:paraId="077A7E1B" w14:textId="77777777" w:rsidTr="00CC35A9">
        <w:tc>
          <w:tcPr>
            <w:tcW w:w="2509" w:type="dxa"/>
            <w:shd w:val="clear" w:color="auto" w:fill="auto"/>
          </w:tcPr>
          <w:p w14:paraId="2F55391B" w14:textId="122BF8DA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Olecku</w:t>
            </w:r>
          </w:p>
        </w:tc>
        <w:tc>
          <w:tcPr>
            <w:tcW w:w="4154" w:type="dxa"/>
            <w:shd w:val="clear" w:color="auto" w:fill="auto"/>
          </w:tcPr>
          <w:p w14:paraId="737C8B0F" w14:textId="2C61D58C" w:rsidR="00EE7856" w:rsidRPr="00664BD5" w:rsidRDefault="00EE7856" w:rsidP="004929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Olecko, ul. Wojska Polskiego 16 lub w miejsc</w:t>
            </w:r>
            <w:r w:rsidR="00664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wskazanym przez zgłaszającego</w:t>
            </w:r>
          </w:p>
        </w:tc>
        <w:tc>
          <w:tcPr>
            <w:tcW w:w="3686" w:type="dxa"/>
            <w:shd w:val="clear" w:color="auto" w:fill="auto"/>
          </w:tcPr>
          <w:p w14:paraId="0BEFBEE1" w14:textId="4D6323A1" w:rsidR="00EE7856" w:rsidRPr="007D0962" w:rsidRDefault="00146480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  <w:r w:rsidR="00664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EE7856" w:rsidRPr="007D0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735</w:t>
            </w:r>
            <w:r w:rsidR="00664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  <w:r w:rsidR="00664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00 </w:t>
            </w:r>
            <w:r w:rsidR="005859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EE7856" w:rsidRPr="007D0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Dyżurny KPP w Olecku</w:t>
            </w:r>
          </w:p>
        </w:tc>
      </w:tr>
      <w:tr w:rsidR="00EE7856" w:rsidRPr="007D0962" w14:paraId="603077DB" w14:textId="77777777" w:rsidTr="00CC35A9">
        <w:tc>
          <w:tcPr>
            <w:tcW w:w="2509" w:type="dxa"/>
            <w:shd w:val="clear" w:color="auto" w:fill="auto"/>
          </w:tcPr>
          <w:p w14:paraId="0731D5D0" w14:textId="66CA85F7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KPP w Ostródzie</w:t>
            </w:r>
          </w:p>
        </w:tc>
        <w:tc>
          <w:tcPr>
            <w:tcW w:w="4154" w:type="dxa"/>
            <w:shd w:val="clear" w:color="auto" w:fill="auto"/>
          </w:tcPr>
          <w:p w14:paraId="1DE44A3B" w14:textId="0AF77A24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żądanie w miejsc</w:t>
            </w:r>
            <w:r w:rsidR="00664BD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 wskazanym przez zgłaszającego.</w:t>
            </w:r>
          </w:p>
        </w:tc>
        <w:tc>
          <w:tcPr>
            <w:tcW w:w="3686" w:type="dxa"/>
            <w:shd w:val="clear" w:color="auto" w:fill="auto"/>
          </w:tcPr>
          <w:p w14:paraId="558B7B39" w14:textId="452ECB16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dni robocze od godz. 7</w:t>
            </w:r>
            <w:r w:rsidR="00664BD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00</w:t>
            </w:r>
            <w:r w:rsidR="00664BD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15</w:t>
            </w:r>
            <w:r w:rsidR="00664BD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00</w:t>
            </w:r>
          </w:p>
          <w:p w14:paraId="5A007FB7" w14:textId="476E81BD" w:rsidR="00EE7856" w:rsidRPr="007D0962" w:rsidRDefault="00146480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  <w:r w:rsidR="00664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EE7856" w:rsidRPr="007D0962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>732</w:t>
            </w:r>
            <w:r w:rsidR="00664BD5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>42</w:t>
            </w:r>
            <w:r w:rsidR="00664BD5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>62</w:t>
            </w:r>
          </w:p>
        </w:tc>
      </w:tr>
      <w:tr w:rsidR="00EE7856" w:rsidRPr="007D0962" w14:paraId="391DD7D0" w14:textId="77777777" w:rsidTr="00CC35A9">
        <w:tc>
          <w:tcPr>
            <w:tcW w:w="2509" w:type="dxa"/>
            <w:shd w:val="clear" w:color="auto" w:fill="auto"/>
          </w:tcPr>
          <w:p w14:paraId="17643861" w14:textId="08149368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KPP w Piszu</w:t>
            </w:r>
          </w:p>
        </w:tc>
        <w:tc>
          <w:tcPr>
            <w:tcW w:w="4154" w:type="dxa"/>
            <w:shd w:val="clear" w:color="auto" w:fill="auto"/>
          </w:tcPr>
          <w:p w14:paraId="7AD3A0ED" w14:textId="7BA39D05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żądanie w miejsc</w:t>
            </w:r>
            <w:r w:rsidR="00664BD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 wskazanym przez zgłaszającego.</w:t>
            </w:r>
          </w:p>
        </w:tc>
        <w:tc>
          <w:tcPr>
            <w:tcW w:w="3686" w:type="dxa"/>
            <w:shd w:val="clear" w:color="auto" w:fill="auto"/>
          </w:tcPr>
          <w:p w14:paraId="23D18D13" w14:textId="0CB8F9F9" w:rsidR="00EE7856" w:rsidRPr="007D0962" w:rsidRDefault="00146480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  <w:r w:rsidR="00664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735</w:t>
            </w:r>
            <w:r w:rsidR="00664B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  <w:r w:rsidR="00664B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00 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Dyżurny KPP Pisz</w:t>
            </w:r>
          </w:p>
        </w:tc>
      </w:tr>
      <w:tr w:rsidR="00EE7856" w:rsidRPr="007D0962" w14:paraId="12DCC6E9" w14:textId="77777777" w:rsidTr="00CC35A9">
        <w:tc>
          <w:tcPr>
            <w:tcW w:w="2509" w:type="dxa"/>
            <w:shd w:val="clear" w:color="auto" w:fill="auto"/>
          </w:tcPr>
          <w:p w14:paraId="052E004D" w14:textId="09D27113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KPP w Szczytnie</w:t>
            </w:r>
          </w:p>
        </w:tc>
        <w:tc>
          <w:tcPr>
            <w:tcW w:w="4154" w:type="dxa"/>
            <w:shd w:val="clear" w:color="auto" w:fill="auto"/>
          </w:tcPr>
          <w:p w14:paraId="23811545" w14:textId="7DD2E83F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Szczytno</w:t>
            </w:r>
            <w:r w:rsidR="00664BD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, u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l. Kolejowa</w:t>
            </w:r>
          </w:p>
          <w:p w14:paraId="50CE49F6" w14:textId="0224302A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lub poza wyznaczonymi godzinami w</w:t>
            </w:r>
            <w:r w:rsidR="00664BD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miejscu ws</w:t>
            </w:r>
            <w:r w:rsidR="00664BD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kazanym przez osoby zgłaszające</w:t>
            </w:r>
          </w:p>
        </w:tc>
        <w:tc>
          <w:tcPr>
            <w:tcW w:w="3686" w:type="dxa"/>
            <w:shd w:val="clear" w:color="auto" w:fill="auto"/>
          </w:tcPr>
          <w:p w14:paraId="145CDBE8" w14:textId="07F256EE" w:rsidR="00EE7856" w:rsidRPr="007D0962" w:rsidRDefault="00146480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  <w:r w:rsidR="00664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733</w:t>
            </w:r>
            <w:r w:rsidR="00664BD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</w:t>
            </w:r>
            <w:r w:rsidR="00664BD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00 </w:t>
            </w:r>
            <w:r w:rsidR="005859B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Dyżurny KPP w</w:t>
            </w:r>
            <w:r w:rsidR="00664BD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Szczytnie</w:t>
            </w:r>
          </w:p>
          <w:p w14:paraId="14F840DB" w14:textId="5FE313D1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godziny kontroli w wyznaczonym punkcie</w:t>
            </w:r>
            <w:r w:rsidR="00271D2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7.00</w:t>
            </w:r>
            <w:r w:rsidR="00664BD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8.00</w:t>
            </w:r>
          </w:p>
        </w:tc>
      </w:tr>
      <w:tr w:rsidR="00EE7856" w:rsidRPr="007D0962" w14:paraId="7D2CD244" w14:textId="77777777" w:rsidTr="00CC35A9">
        <w:tc>
          <w:tcPr>
            <w:tcW w:w="2509" w:type="dxa"/>
            <w:shd w:val="clear" w:color="auto" w:fill="auto"/>
          </w:tcPr>
          <w:p w14:paraId="3AC798B5" w14:textId="76A07289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KPP w Węgorzewie</w:t>
            </w:r>
          </w:p>
        </w:tc>
        <w:tc>
          <w:tcPr>
            <w:tcW w:w="4154" w:type="dxa"/>
            <w:shd w:val="clear" w:color="auto" w:fill="auto"/>
          </w:tcPr>
          <w:p w14:paraId="163A3D36" w14:textId="63DA33A8" w:rsidR="00EE7856" w:rsidRPr="007D0962" w:rsidRDefault="00EE7856" w:rsidP="00492955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żądanie w miejsc</w:t>
            </w:r>
            <w:r w:rsidR="00664BD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 wskazanym przez zgłaszającego</w:t>
            </w:r>
          </w:p>
        </w:tc>
        <w:tc>
          <w:tcPr>
            <w:tcW w:w="3686" w:type="dxa"/>
            <w:shd w:val="clear" w:color="auto" w:fill="auto"/>
          </w:tcPr>
          <w:p w14:paraId="534AF1D8" w14:textId="7979A1AF" w:rsidR="00EE7856" w:rsidRPr="007D0962" w:rsidRDefault="00146480" w:rsidP="00492955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  <w:r w:rsidR="00664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735</w:t>
            </w:r>
            <w:r w:rsidR="00664B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  <w:r w:rsidR="00664B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664B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59B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Dyżurny KPP w</w:t>
            </w:r>
            <w:r w:rsidR="00664BD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Węgorzewie</w:t>
            </w:r>
          </w:p>
        </w:tc>
      </w:tr>
      <w:tr w:rsidR="00EE7856" w:rsidRPr="007D0962" w14:paraId="238173C8" w14:textId="5F2F7B8B" w:rsidTr="002403FF">
        <w:tc>
          <w:tcPr>
            <w:tcW w:w="10349" w:type="dxa"/>
            <w:gridSpan w:val="3"/>
            <w:shd w:val="clear" w:color="auto" w:fill="D9D9D9"/>
            <w:vAlign w:val="center"/>
          </w:tcPr>
          <w:p w14:paraId="5C6B82B0" w14:textId="5D34AB5A" w:rsidR="00EE7856" w:rsidRPr="00664BD5" w:rsidRDefault="00664BD5" w:rsidP="00492955">
            <w:pPr>
              <w:pStyle w:val="Nagwek"/>
              <w:rPr>
                <w:rFonts w:cstheme="minorHAnsi"/>
                <w:sz w:val="22"/>
                <w:szCs w:val="22"/>
              </w:rPr>
            </w:pPr>
            <w:bookmarkStart w:id="12" w:name="_Toc534788427"/>
            <w:r w:rsidRPr="00664BD5">
              <w:rPr>
                <w:rFonts w:cstheme="minorHAnsi"/>
                <w:sz w:val="22"/>
                <w:szCs w:val="22"/>
              </w:rPr>
              <w:t>KOMENDA WOJEWÓDZKA POLICJI W OPOLU</w:t>
            </w:r>
            <w:r w:rsidR="00EE7856" w:rsidRPr="00664BD5">
              <w:rPr>
                <w:rFonts w:cstheme="minorHAnsi"/>
                <w:sz w:val="22"/>
                <w:szCs w:val="22"/>
              </w:rPr>
              <w:br/>
              <w:t>(woj. opolskie</w:t>
            </w:r>
            <w:bookmarkEnd w:id="12"/>
            <w:r w:rsidR="00EE7856" w:rsidRPr="00664BD5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EE7856" w:rsidRPr="007D0962" w14:paraId="2B7D136A" w14:textId="77777777" w:rsidTr="00EE7856">
        <w:tc>
          <w:tcPr>
            <w:tcW w:w="2509" w:type="dxa"/>
            <w:shd w:val="clear" w:color="auto" w:fill="D9D9D9"/>
          </w:tcPr>
          <w:p w14:paraId="384381F8" w14:textId="47547FB7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Jednostka/miejscowość</w:t>
            </w:r>
          </w:p>
        </w:tc>
        <w:tc>
          <w:tcPr>
            <w:tcW w:w="4154" w:type="dxa"/>
            <w:shd w:val="clear" w:color="auto" w:fill="D9D9D9"/>
          </w:tcPr>
          <w:p w14:paraId="10DDD76C" w14:textId="18A6500A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Miejsce kontroli (adres)</w:t>
            </w:r>
          </w:p>
        </w:tc>
        <w:tc>
          <w:tcPr>
            <w:tcW w:w="3686" w:type="dxa"/>
            <w:shd w:val="clear" w:color="auto" w:fill="D9D9D9"/>
          </w:tcPr>
          <w:p w14:paraId="299DF2EC" w14:textId="606D23F4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Numer telefonu kontaktowego/godziny prowadzenia kontroli</w:t>
            </w:r>
          </w:p>
        </w:tc>
      </w:tr>
      <w:tr w:rsidR="00EE7856" w:rsidRPr="007D0962" w14:paraId="66AD19EB" w14:textId="77777777" w:rsidTr="00632503">
        <w:tc>
          <w:tcPr>
            <w:tcW w:w="2509" w:type="dxa"/>
            <w:vMerge w:val="restart"/>
          </w:tcPr>
          <w:p w14:paraId="4EC45396" w14:textId="614A819A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KMP w Opolu</w:t>
            </w:r>
          </w:p>
          <w:p w14:paraId="661FEA0E" w14:textId="7D46B673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54" w:type="dxa"/>
          </w:tcPr>
          <w:p w14:paraId="5CC7714A" w14:textId="1722B7B2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Opole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Pużaka 58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pętla MZK Opole</w:t>
            </w:r>
          </w:p>
          <w:p w14:paraId="7162F66C" w14:textId="30BA7C7E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6911B643" w14:textId="7391B829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861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</w:p>
          <w:p w14:paraId="7C94772E" w14:textId="37D2E918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>odz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. 7.00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9.00</w:t>
            </w:r>
          </w:p>
        </w:tc>
      </w:tr>
      <w:tr w:rsidR="00EE7856" w:rsidRPr="007D0962" w14:paraId="6ECB856B" w14:textId="77777777" w:rsidTr="00632503">
        <w:tc>
          <w:tcPr>
            <w:tcW w:w="2509" w:type="dxa"/>
            <w:vMerge/>
          </w:tcPr>
          <w:p w14:paraId="19C8301A" w14:textId="03A7EB1C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54" w:type="dxa"/>
          </w:tcPr>
          <w:p w14:paraId="2FEA2638" w14:textId="284CBF9A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Opole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Okulickiego 2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parking przy dyskoncie LIDL 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Okrąglak</w:t>
            </w:r>
          </w:p>
        </w:tc>
        <w:tc>
          <w:tcPr>
            <w:tcW w:w="3686" w:type="dxa"/>
          </w:tcPr>
          <w:p w14:paraId="02A802B0" w14:textId="7E140C2F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861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</w:p>
          <w:p w14:paraId="44C904D7" w14:textId="226B0713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>odz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. 7.00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9.00</w:t>
            </w:r>
          </w:p>
        </w:tc>
      </w:tr>
      <w:tr w:rsidR="00EE7856" w:rsidRPr="007D0962" w14:paraId="1E818D94" w14:textId="77777777" w:rsidTr="00632503">
        <w:tc>
          <w:tcPr>
            <w:tcW w:w="2509" w:type="dxa"/>
            <w:vMerge w:val="restart"/>
          </w:tcPr>
          <w:p w14:paraId="10CA477F" w14:textId="1B6D7B2D" w:rsidR="00EE7856" w:rsidRPr="007D0962" w:rsidRDefault="00516CF0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Nysie</w:t>
            </w:r>
          </w:p>
        </w:tc>
        <w:tc>
          <w:tcPr>
            <w:tcW w:w="4154" w:type="dxa"/>
            <w:tcBorders>
              <w:bottom w:val="single" w:sz="4" w:space="0" w:color="auto"/>
            </w:tcBorders>
          </w:tcPr>
          <w:p w14:paraId="4553DF6A" w14:textId="288269AA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Nysa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Racławicka</w:t>
            </w:r>
          </w:p>
          <w:p w14:paraId="3B257CB9" w14:textId="1C0283FC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DAEB395" w14:textId="163900B4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863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  <w:p w14:paraId="282E97C8" w14:textId="346A12F8" w:rsidR="00EE7856" w:rsidRPr="007D0962" w:rsidRDefault="00632503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godz.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EE7856" w:rsidRPr="007D0962" w14:paraId="04BD8924" w14:textId="77777777" w:rsidTr="00632503">
        <w:tc>
          <w:tcPr>
            <w:tcW w:w="2509" w:type="dxa"/>
            <w:vMerge/>
          </w:tcPr>
          <w:p w14:paraId="6B2129E6" w14:textId="5623C864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54" w:type="dxa"/>
            <w:tcBorders>
              <w:top w:val="single" w:sz="4" w:space="0" w:color="auto"/>
            </w:tcBorders>
          </w:tcPr>
          <w:p w14:paraId="26858DEC" w14:textId="094563B5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Nysa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Sudecka ( parking Hali Nysa)</w:t>
            </w:r>
          </w:p>
          <w:p w14:paraId="7251532A" w14:textId="088AF69E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A171464" w14:textId="77777777" w:rsidR="00632503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863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 xml:space="preserve"> 32</w:t>
            </w:r>
          </w:p>
          <w:p w14:paraId="34F060C7" w14:textId="417DEF00" w:rsidR="00EE7856" w:rsidRPr="00632503" w:rsidRDefault="00632503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godz.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EE7856" w:rsidRPr="007D0962" w14:paraId="7E969DA3" w14:textId="77777777" w:rsidTr="00632503">
        <w:tc>
          <w:tcPr>
            <w:tcW w:w="2509" w:type="dxa"/>
          </w:tcPr>
          <w:p w14:paraId="7642CB32" w14:textId="2D81B6A8" w:rsidR="00EE7856" w:rsidRPr="007D0962" w:rsidRDefault="00516CF0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Brzegu</w:t>
            </w:r>
          </w:p>
        </w:tc>
        <w:tc>
          <w:tcPr>
            <w:tcW w:w="4154" w:type="dxa"/>
          </w:tcPr>
          <w:p w14:paraId="7B7A21F0" w14:textId="0051F204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Brzeg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DK 94 142,3 km. 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parking przy ,,Zajeździe </w:t>
            </w:r>
            <w:proofErr w:type="spellStart"/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Rybiorz</w:t>
            </w:r>
            <w:proofErr w:type="spellEnd"/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’’</w:t>
            </w:r>
          </w:p>
        </w:tc>
        <w:tc>
          <w:tcPr>
            <w:tcW w:w="3686" w:type="dxa"/>
          </w:tcPr>
          <w:p w14:paraId="0CF4E58C" w14:textId="30FFC805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863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03, 47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863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70,</w:t>
            </w:r>
          </w:p>
          <w:p w14:paraId="2A16E33C" w14:textId="53EA404E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863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  <w:p w14:paraId="1775003B" w14:textId="755B2B9D" w:rsidR="00EE7856" w:rsidRPr="007D0962" w:rsidRDefault="00632503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godz.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EE7856" w:rsidRPr="007D0962" w14:paraId="2DD4A80B" w14:textId="77777777" w:rsidTr="00632503">
        <w:tc>
          <w:tcPr>
            <w:tcW w:w="2509" w:type="dxa"/>
          </w:tcPr>
          <w:p w14:paraId="732A7DFB" w14:textId="4719B5DB" w:rsidR="00EE7856" w:rsidRPr="007D0962" w:rsidRDefault="00516CF0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Głubczycach</w:t>
            </w:r>
          </w:p>
        </w:tc>
        <w:tc>
          <w:tcPr>
            <w:tcW w:w="4154" w:type="dxa"/>
          </w:tcPr>
          <w:p w14:paraId="40300B7B" w14:textId="78B52E4E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Głubczyce, Dworzec PKS Głubczyce ul.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Dworcowa 11</w:t>
            </w:r>
          </w:p>
        </w:tc>
        <w:tc>
          <w:tcPr>
            <w:tcW w:w="3686" w:type="dxa"/>
          </w:tcPr>
          <w:p w14:paraId="2F47FD19" w14:textId="2104ECE6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862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  <w:p w14:paraId="1E798C45" w14:textId="77777777" w:rsidR="00EE7856" w:rsidRDefault="00632503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godz. </w:t>
            </w:r>
            <w:r w:rsidR="00CC35A9">
              <w:rPr>
                <w:rFonts w:asciiTheme="minorHAnsi" w:hAnsiTheme="minorHAnsi" w:cstheme="minorHAnsi"/>
                <w:sz w:val="22"/>
                <w:szCs w:val="22"/>
              </w:rPr>
              <w:t>7.30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  <w:p w14:paraId="0E354CEC" w14:textId="1CFFDACC" w:rsidR="00632503" w:rsidRPr="007D0962" w:rsidRDefault="00632503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E7856" w:rsidRPr="007D0962" w14:paraId="250C6553" w14:textId="77777777" w:rsidTr="00632503">
        <w:tc>
          <w:tcPr>
            <w:tcW w:w="2509" w:type="dxa"/>
          </w:tcPr>
          <w:p w14:paraId="523F6B36" w14:textId="66F02621" w:rsidR="00EE7856" w:rsidRPr="007D0962" w:rsidRDefault="00516CF0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KPP w Kluczborku</w:t>
            </w:r>
          </w:p>
        </w:tc>
        <w:tc>
          <w:tcPr>
            <w:tcW w:w="4154" w:type="dxa"/>
          </w:tcPr>
          <w:p w14:paraId="34A556F2" w14:textId="11064986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Kluczbork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ul. Skłodowskiej 17</w:t>
            </w:r>
          </w:p>
          <w:p w14:paraId="6600DFD1" w14:textId="16D498D2" w:rsidR="00EE7856" w:rsidRPr="00632503" w:rsidRDefault="00632503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(parking miejski)</w:t>
            </w:r>
          </w:p>
        </w:tc>
        <w:tc>
          <w:tcPr>
            <w:tcW w:w="3686" w:type="dxa"/>
          </w:tcPr>
          <w:p w14:paraId="4E21C8D9" w14:textId="094FB149" w:rsidR="00EE7856" w:rsidRPr="007D0962" w:rsidRDefault="00EE7856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bCs/>
                <w:sz w:val="22"/>
                <w:szCs w:val="22"/>
              </w:rPr>
              <w:t>47</w:t>
            </w:r>
            <w:r w:rsidR="00632503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bCs/>
                <w:sz w:val="22"/>
                <w:szCs w:val="22"/>
              </w:rPr>
              <w:t>862</w:t>
            </w:r>
            <w:r w:rsidR="0063250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bCs/>
                <w:sz w:val="22"/>
                <w:szCs w:val="22"/>
              </w:rPr>
              <w:t>52</w:t>
            </w:r>
            <w:r w:rsidR="0063250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bCs/>
                <w:sz w:val="22"/>
                <w:szCs w:val="22"/>
              </w:rPr>
              <w:t>03</w:t>
            </w:r>
            <w:r w:rsidR="0063250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7D0962">
              <w:rPr>
                <w:rFonts w:asciiTheme="minorHAnsi" w:hAnsiTheme="minorHAnsi" w:cstheme="minorHAnsi"/>
                <w:bCs/>
                <w:sz w:val="22"/>
                <w:szCs w:val="22"/>
              </w:rPr>
              <w:t>47</w:t>
            </w:r>
            <w:r w:rsidR="00632503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bCs/>
                <w:sz w:val="22"/>
                <w:szCs w:val="22"/>
              </w:rPr>
              <w:t>862</w:t>
            </w:r>
            <w:r w:rsidR="0063250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bCs/>
                <w:sz w:val="22"/>
                <w:szCs w:val="22"/>
              </w:rPr>
              <w:t>52</w:t>
            </w:r>
            <w:r w:rsidR="0063250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bCs/>
                <w:sz w:val="22"/>
                <w:szCs w:val="22"/>
              </w:rPr>
              <w:t>16</w:t>
            </w:r>
          </w:p>
          <w:p w14:paraId="4A972FAA" w14:textId="222CB904" w:rsidR="00EE7856" w:rsidRPr="00632503" w:rsidRDefault="00632503" w:rsidP="004929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godz.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6.30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-21.30</w:t>
            </w:r>
          </w:p>
        </w:tc>
      </w:tr>
      <w:tr w:rsidR="00EE7856" w:rsidRPr="007D0962" w14:paraId="63AD5355" w14:textId="77777777" w:rsidTr="00632503">
        <w:tc>
          <w:tcPr>
            <w:tcW w:w="2509" w:type="dxa"/>
          </w:tcPr>
          <w:p w14:paraId="6797EF73" w14:textId="28171E75" w:rsidR="00EE7856" w:rsidRPr="007D0962" w:rsidRDefault="00DC33E2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Prudniku</w:t>
            </w:r>
          </w:p>
        </w:tc>
        <w:tc>
          <w:tcPr>
            <w:tcW w:w="4154" w:type="dxa"/>
          </w:tcPr>
          <w:p w14:paraId="4ACA07DC" w14:textId="680D4F27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Prudnik, Dworzec PKS ul. Kościuszki 9</w:t>
            </w:r>
          </w:p>
        </w:tc>
        <w:tc>
          <w:tcPr>
            <w:tcW w:w="3686" w:type="dxa"/>
          </w:tcPr>
          <w:p w14:paraId="61A268E7" w14:textId="39507800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862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92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  <w:p w14:paraId="439C7124" w14:textId="5BE87D65" w:rsidR="00EE7856" w:rsidRPr="007D0962" w:rsidRDefault="00632503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godz. 6.30-21.30</w:t>
            </w:r>
          </w:p>
        </w:tc>
      </w:tr>
      <w:tr w:rsidR="00EE7856" w:rsidRPr="007D0962" w14:paraId="456E2015" w14:textId="77777777" w:rsidTr="00632503">
        <w:tc>
          <w:tcPr>
            <w:tcW w:w="2509" w:type="dxa"/>
          </w:tcPr>
          <w:p w14:paraId="0B62DB3E" w14:textId="6D89D2B9" w:rsidR="00EE7856" w:rsidRPr="007D0962" w:rsidRDefault="00DC33E2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Strzelcach Opolskich</w:t>
            </w:r>
          </w:p>
        </w:tc>
        <w:tc>
          <w:tcPr>
            <w:tcW w:w="4154" w:type="dxa"/>
          </w:tcPr>
          <w:p w14:paraId="6A819A8F" w14:textId="51E7E8EA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Strzelce Opolskie, Dworzec PKS, ul.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Powstańców Śląskich 24</w:t>
            </w:r>
          </w:p>
        </w:tc>
        <w:tc>
          <w:tcPr>
            <w:tcW w:w="3686" w:type="dxa"/>
          </w:tcPr>
          <w:p w14:paraId="56785284" w14:textId="03D8DA34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863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  <w:p w14:paraId="610286FD" w14:textId="1D3117EF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863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  <w:p w14:paraId="09135344" w14:textId="17EAED61" w:rsidR="00EE7856" w:rsidRPr="007D0962" w:rsidRDefault="00632503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godz. 6.30-21.30</w:t>
            </w:r>
          </w:p>
        </w:tc>
      </w:tr>
      <w:tr w:rsidR="00EE7856" w:rsidRPr="007D0962" w14:paraId="1BB5A934" w14:textId="77777777" w:rsidTr="00632503">
        <w:trPr>
          <w:trHeight w:val="283"/>
        </w:trPr>
        <w:tc>
          <w:tcPr>
            <w:tcW w:w="2509" w:type="dxa"/>
          </w:tcPr>
          <w:p w14:paraId="2CD1B14D" w14:textId="1302346C" w:rsidR="00EE7856" w:rsidRPr="007D0962" w:rsidRDefault="00DC33E2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Namysłowie</w:t>
            </w:r>
          </w:p>
        </w:tc>
        <w:tc>
          <w:tcPr>
            <w:tcW w:w="4154" w:type="dxa"/>
          </w:tcPr>
          <w:p w14:paraId="038BB17D" w14:textId="7A8315F6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Namysłów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Sikorskiego ,,Plac pod Kasztanami’’</w:t>
            </w:r>
          </w:p>
        </w:tc>
        <w:tc>
          <w:tcPr>
            <w:tcW w:w="3686" w:type="dxa"/>
          </w:tcPr>
          <w:p w14:paraId="199E5F60" w14:textId="5FEB513F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862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  <w:p w14:paraId="2124CC13" w14:textId="30D5A320" w:rsidR="00EE7856" w:rsidRPr="007D0962" w:rsidRDefault="00632503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godz.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EE7856" w:rsidRPr="007D0962" w14:paraId="591FDBF8" w14:textId="77777777" w:rsidTr="00632503">
        <w:tc>
          <w:tcPr>
            <w:tcW w:w="2509" w:type="dxa"/>
          </w:tcPr>
          <w:p w14:paraId="785E8E83" w14:textId="16446809" w:rsidR="00EE7856" w:rsidRPr="007D0962" w:rsidRDefault="00DC33E2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Kędzierzynie -Koźlu</w:t>
            </w:r>
          </w:p>
        </w:tc>
        <w:tc>
          <w:tcPr>
            <w:tcW w:w="4154" w:type="dxa"/>
          </w:tcPr>
          <w:p w14:paraId="5E8E42F4" w14:textId="1D8ADFE7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Kędzierzyn Koźle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Wojska Polskiego 18</w:t>
            </w:r>
          </w:p>
        </w:tc>
        <w:tc>
          <w:tcPr>
            <w:tcW w:w="3686" w:type="dxa"/>
          </w:tcPr>
          <w:p w14:paraId="15D0AFB5" w14:textId="0BEC923B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863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  <w:p w14:paraId="01F16F60" w14:textId="022948B7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863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</w:p>
          <w:p w14:paraId="264A6754" w14:textId="7BEC3E39" w:rsidR="00EE7856" w:rsidRPr="007D0962" w:rsidRDefault="00632503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godz. 6.30-21.30</w:t>
            </w:r>
          </w:p>
          <w:p w14:paraId="12AB8527" w14:textId="67E56E44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E7856" w:rsidRPr="007D0962" w14:paraId="74721E4D" w14:textId="77777777" w:rsidTr="00632503">
        <w:tc>
          <w:tcPr>
            <w:tcW w:w="2509" w:type="dxa"/>
          </w:tcPr>
          <w:p w14:paraId="77375AEE" w14:textId="33B4EE53" w:rsidR="00EE7856" w:rsidRPr="007D0962" w:rsidRDefault="00DC33E2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Oleśnie</w:t>
            </w:r>
          </w:p>
        </w:tc>
        <w:tc>
          <w:tcPr>
            <w:tcW w:w="4154" w:type="dxa"/>
          </w:tcPr>
          <w:p w14:paraId="10C1A27F" w14:textId="16A30F1F" w:rsidR="00EE7856" w:rsidRPr="007D0962" w:rsidRDefault="00EE7856" w:rsidP="00492955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Olesno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92955">
              <w:rPr>
                <w:rFonts w:asciiTheme="minorHAnsi" w:hAnsiTheme="minorHAnsi" w:cstheme="minorHAnsi"/>
                <w:sz w:val="22"/>
                <w:szCs w:val="22"/>
              </w:rPr>
              <w:t xml:space="preserve"> ul. Konopnicka 14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929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parking</w:t>
            </w:r>
          </w:p>
          <w:p w14:paraId="6F839D2D" w14:textId="53314C0C" w:rsidR="00EE7856" w:rsidRPr="007D0962" w:rsidRDefault="00EE7856" w:rsidP="00492955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Praszka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Piłsudskiego </w:t>
            </w:r>
            <w:r w:rsidR="00492955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parking przy Komisariacie</w:t>
            </w:r>
          </w:p>
          <w:p w14:paraId="21A85F70" w14:textId="5FCD5EBB" w:rsidR="00EE7856" w:rsidRPr="00632503" w:rsidRDefault="00EE7856" w:rsidP="00492955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Dobrodzień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Solna 3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929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parking</w:t>
            </w:r>
          </w:p>
        </w:tc>
        <w:tc>
          <w:tcPr>
            <w:tcW w:w="3686" w:type="dxa"/>
          </w:tcPr>
          <w:p w14:paraId="3C84B52D" w14:textId="338E5128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863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  <w:p w14:paraId="536212A5" w14:textId="77D55177" w:rsidR="00EE7856" w:rsidRPr="007D0962" w:rsidRDefault="00632503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godz. 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E7856" w:rsidRPr="007D096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EE7856" w:rsidRPr="007D0962" w14:paraId="047F8590" w14:textId="77777777" w:rsidTr="00632503">
        <w:tc>
          <w:tcPr>
            <w:tcW w:w="2509" w:type="dxa"/>
          </w:tcPr>
          <w:p w14:paraId="058FBA89" w14:textId="48DEFF89" w:rsidR="00EE7856" w:rsidRPr="007D0962" w:rsidRDefault="00DC33E2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Krapkowicach</w:t>
            </w:r>
          </w:p>
        </w:tc>
        <w:tc>
          <w:tcPr>
            <w:tcW w:w="4154" w:type="dxa"/>
          </w:tcPr>
          <w:p w14:paraId="75F3DE53" w14:textId="60D5A5FB" w:rsidR="00EE7856" w:rsidRPr="007D0962" w:rsidRDefault="00EE7856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Krapkowice, droga krajowa nr 45, 74 km 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parking ,,Baszta widokowa’’</w:t>
            </w:r>
          </w:p>
        </w:tc>
        <w:tc>
          <w:tcPr>
            <w:tcW w:w="3686" w:type="dxa"/>
          </w:tcPr>
          <w:p w14:paraId="73FC626C" w14:textId="63F23D56" w:rsidR="00EE7856" w:rsidRPr="007D0962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862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862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  <w:r w:rsidR="006325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  <w:p w14:paraId="27A51E13" w14:textId="66AEAB27" w:rsidR="00EE7856" w:rsidRPr="007D0962" w:rsidRDefault="00632503" w:rsidP="004929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godz. 6.30-21.30</w:t>
            </w:r>
          </w:p>
        </w:tc>
      </w:tr>
      <w:tr w:rsidR="00EE7856" w:rsidRPr="007D0962" w14:paraId="4736A1E5" w14:textId="77777777" w:rsidTr="002403FF">
        <w:tc>
          <w:tcPr>
            <w:tcW w:w="10349" w:type="dxa"/>
            <w:gridSpan w:val="3"/>
            <w:shd w:val="clear" w:color="auto" w:fill="D9D9D9"/>
          </w:tcPr>
          <w:p w14:paraId="138A99B0" w14:textId="5C93E0D2" w:rsidR="00EE7856" w:rsidRPr="00492955" w:rsidRDefault="00492955" w:rsidP="00492955">
            <w:pPr>
              <w:pStyle w:val="Nagwek"/>
              <w:rPr>
                <w:rFonts w:cstheme="minorHAnsi"/>
                <w:sz w:val="22"/>
                <w:szCs w:val="22"/>
              </w:rPr>
            </w:pPr>
            <w:bookmarkStart w:id="13" w:name="_Toc534788428"/>
            <w:r w:rsidRPr="00492955">
              <w:rPr>
                <w:rFonts w:cstheme="minorHAnsi"/>
                <w:sz w:val="22"/>
                <w:szCs w:val="22"/>
              </w:rPr>
              <w:t>KOMENDA WOJEWÓDZKA POLICJI W POZNANIU</w:t>
            </w:r>
            <w:r w:rsidR="00EE7856" w:rsidRPr="00492955">
              <w:rPr>
                <w:rFonts w:cstheme="minorHAnsi"/>
                <w:sz w:val="22"/>
                <w:szCs w:val="22"/>
              </w:rPr>
              <w:br/>
              <w:t>(woj. wielkopolskie</w:t>
            </w:r>
            <w:bookmarkEnd w:id="13"/>
            <w:r w:rsidR="00EE7856" w:rsidRPr="00492955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EE7856" w:rsidRPr="007D0962" w14:paraId="334D4223" w14:textId="77777777" w:rsidTr="00EE7856">
        <w:tc>
          <w:tcPr>
            <w:tcW w:w="2509" w:type="dxa"/>
            <w:shd w:val="clear" w:color="auto" w:fill="D9D9D9"/>
          </w:tcPr>
          <w:p w14:paraId="15EDA76F" w14:textId="0D7E03C1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Jednostka/miejscowość</w:t>
            </w:r>
          </w:p>
        </w:tc>
        <w:tc>
          <w:tcPr>
            <w:tcW w:w="4154" w:type="dxa"/>
            <w:shd w:val="clear" w:color="auto" w:fill="D9D9D9"/>
          </w:tcPr>
          <w:p w14:paraId="593D0D9D" w14:textId="062E5792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Miejsce kontroli (adres)</w:t>
            </w:r>
          </w:p>
        </w:tc>
        <w:tc>
          <w:tcPr>
            <w:tcW w:w="3686" w:type="dxa"/>
            <w:shd w:val="clear" w:color="auto" w:fill="D9D9D9"/>
          </w:tcPr>
          <w:p w14:paraId="16401408" w14:textId="13BE3BB0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Numer telefonu kontaktowego/godziny prowadzenia kontroli</w:t>
            </w:r>
          </w:p>
        </w:tc>
      </w:tr>
      <w:tr w:rsidR="00EE7856" w:rsidRPr="007D0962" w14:paraId="70CC06AD" w14:textId="77777777" w:rsidTr="00492955"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EEFA47" w14:textId="3F6F57CF" w:rsidR="00EE7856" w:rsidRPr="002658EF" w:rsidRDefault="00516CF0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KMP w Poznaniu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44D29" w14:textId="3240A866" w:rsidR="00EE7856" w:rsidRPr="002658EF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bCs/>
                <w:sz w:val="22"/>
                <w:szCs w:val="22"/>
              </w:rPr>
              <w:t>Poznań</w:t>
            </w:r>
            <w:r w:rsidR="00492955" w:rsidRPr="002658E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658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ul. Kacza </w:t>
            </w:r>
            <w:r w:rsidR="007D0962" w:rsidRPr="002658EF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2658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miejsce kontroli i przeglądów autobusów MPK</w:t>
            </w:r>
            <w:r w:rsidR="00661A4C"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A72F1" w14:textId="39AE50F4" w:rsidR="00EE7856" w:rsidRPr="002658EF" w:rsidRDefault="00EE7856" w:rsidP="0049295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492955" w:rsidRPr="002658E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771</w:t>
            </w:r>
            <w:r w:rsidR="00492955"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56 13</w:t>
            </w:r>
            <w:r w:rsidR="00492955"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492955" w:rsidRPr="002658E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771</w:t>
            </w:r>
            <w:r w:rsidR="00492955"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55 16</w:t>
            </w:r>
          </w:p>
          <w:p w14:paraId="58389098" w14:textId="72B7A14A" w:rsidR="00EE7856" w:rsidRPr="002658EF" w:rsidRDefault="00492955" w:rsidP="0049295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pon.-pt. -</w:t>
            </w:r>
            <w:r w:rsidR="00EE7856"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 7.00</w:t>
            </w: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E7856" w:rsidRPr="002658EF">
              <w:rPr>
                <w:rFonts w:asciiTheme="minorHAnsi" w:hAnsiTheme="minorHAnsi" w:cstheme="minorHAnsi"/>
                <w:sz w:val="22"/>
                <w:szCs w:val="22"/>
              </w:rPr>
              <w:t>20.00</w:t>
            </w:r>
          </w:p>
          <w:p w14:paraId="3C10EFCB" w14:textId="40875A56" w:rsidR="00EE7856" w:rsidRPr="002658EF" w:rsidRDefault="00492955" w:rsidP="0049295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so</w:t>
            </w:r>
            <w:r w:rsidR="00EE7856"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b. </w:t>
            </w: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7856" w:rsidRPr="002658EF">
              <w:rPr>
                <w:rFonts w:asciiTheme="minorHAnsi" w:hAnsiTheme="minorHAnsi" w:cstheme="minorHAnsi"/>
                <w:sz w:val="22"/>
                <w:szCs w:val="22"/>
              </w:rPr>
              <w:t>7.00</w:t>
            </w: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-12.00</w:t>
            </w:r>
          </w:p>
        </w:tc>
      </w:tr>
      <w:tr w:rsidR="00EE7856" w:rsidRPr="007D0962" w14:paraId="2D3DBAAC" w14:textId="77777777" w:rsidTr="00492955">
        <w:tc>
          <w:tcPr>
            <w:tcW w:w="2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FA187" w14:textId="5E30F376" w:rsidR="00EE7856" w:rsidRPr="002658EF" w:rsidRDefault="00EE7856" w:rsidP="004929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4849F" w14:textId="078B166B" w:rsidR="00EE7856" w:rsidRPr="002658EF" w:rsidRDefault="00EE7856" w:rsidP="0049295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Poznań</w:t>
            </w:r>
            <w:r w:rsidR="00492955" w:rsidRPr="002658EF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658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ul. Warszawska 142 </w:t>
            </w:r>
            <w:r w:rsidR="007D0962" w:rsidRPr="002658EF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2658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zajezdnia autobusów MPK</w:t>
            </w:r>
            <w:r w:rsidR="00661A4C" w:rsidRPr="002658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093AB" w14:textId="6E6C56FC" w:rsidR="00EE7856" w:rsidRPr="002658EF" w:rsidRDefault="00EE7856" w:rsidP="00492955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16CF0" w:rsidRPr="007D0962" w14:paraId="48076729" w14:textId="77777777" w:rsidTr="00492955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C15DC" w14:textId="62FDE65E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KMP w Kaliszu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F67AC" w14:textId="062387AE" w:rsidR="00516CF0" w:rsidRPr="002658EF" w:rsidRDefault="00516CF0" w:rsidP="00516CF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Kalisz, ul. Kordeckiego 34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 zatoka autobusowa przy KMP Kalisz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0EF3B" w14:textId="6E3E9D76" w:rsidR="00516CF0" w:rsidRPr="002658EF" w:rsidRDefault="00516CF0" w:rsidP="00516CF0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bCs/>
                <w:sz w:val="22"/>
                <w:szCs w:val="22"/>
              </w:rPr>
              <w:t>47 775 12 40</w:t>
            </w:r>
          </w:p>
          <w:p w14:paraId="66465451" w14:textId="74863574" w:rsidR="00516CF0" w:rsidRPr="002658EF" w:rsidRDefault="00516CF0" w:rsidP="00516CF0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bCs/>
                <w:sz w:val="22"/>
                <w:szCs w:val="22"/>
              </w:rPr>
              <w:t>47 775 12 45</w:t>
            </w:r>
          </w:p>
          <w:p w14:paraId="331D95DF" w14:textId="02537866" w:rsidR="00516CF0" w:rsidRPr="002658EF" w:rsidRDefault="00516CF0" w:rsidP="00516CF0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bCs/>
                <w:sz w:val="22"/>
                <w:szCs w:val="22"/>
              </w:rPr>
              <w:t>47 775 12 44</w:t>
            </w:r>
          </w:p>
          <w:p w14:paraId="53D907A7" w14:textId="001461C0" w:rsidR="00516CF0" w:rsidRPr="002658EF" w:rsidRDefault="00516CF0" w:rsidP="00516CF0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bCs/>
                <w:sz w:val="22"/>
                <w:szCs w:val="22"/>
              </w:rPr>
              <w:t>47 775 12 30</w:t>
            </w:r>
          </w:p>
        </w:tc>
      </w:tr>
      <w:tr w:rsidR="00516CF0" w:rsidRPr="007D0962" w14:paraId="6816365F" w14:textId="77777777" w:rsidTr="00492955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D86F2" w14:textId="3B914E14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KMP w Koninie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409B1" w14:textId="0C1E4665" w:rsidR="00516CF0" w:rsidRPr="002658EF" w:rsidRDefault="00516CF0" w:rsidP="00516CF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Stacja diagnostyczna PKS Konin, ul. Zakładowa 4 </w:t>
            </w:r>
          </w:p>
          <w:p w14:paraId="1CAEE1B6" w14:textId="03B48DC4" w:rsidR="00516CF0" w:rsidRPr="002658EF" w:rsidRDefault="00516CF0" w:rsidP="00516CF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lub w miejscu planowanego odjazdu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0BC41" w14:textId="1F877FFF" w:rsidR="00516CF0" w:rsidRPr="002658EF" w:rsidRDefault="00351285" w:rsidP="00516CF0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47 775 21 43</w:t>
            </w:r>
          </w:p>
          <w:p w14:paraId="5162D60A" w14:textId="3D8C00F9" w:rsidR="00516CF0" w:rsidRPr="002658EF" w:rsidRDefault="00516CF0" w:rsidP="00516CF0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pon.-pt. - </w:t>
            </w:r>
            <w:r w:rsidRPr="002658EF">
              <w:rPr>
                <w:rFonts w:asciiTheme="minorHAnsi" w:hAnsiTheme="minorHAnsi" w:cstheme="minorHAnsi"/>
                <w:bCs/>
                <w:sz w:val="22"/>
                <w:szCs w:val="22"/>
              </w:rPr>
              <w:t>6.00-21.00</w:t>
            </w:r>
          </w:p>
          <w:p w14:paraId="7C15B6E4" w14:textId="7751684A" w:rsidR="00516CF0" w:rsidRPr="002658EF" w:rsidRDefault="00516CF0" w:rsidP="00516CF0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sob. 8.00-14.00 </w:t>
            </w:r>
          </w:p>
        </w:tc>
      </w:tr>
      <w:tr w:rsidR="00516CF0" w:rsidRPr="007D0962" w14:paraId="107056ED" w14:textId="77777777" w:rsidTr="00492955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A0C72" w14:textId="0969DCD4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KMP w Lesznie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C54E2" w14:textId="7D34557F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Leszno, ul. Piłsudskiego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 w miejscu wyznaczonym dla służb kontrolnych Policji /ITD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12DA2" w14:textId="5D1FE383" w:rsidR="00516CF0" w:rsidRPr="002658EF" w:rsidRDefault="00516CF0" w:rsidP="00516CF0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bCs/>
                <w:sz w:val="22"/>
                <w:szCs w:val="22"/>
              </w:rPr>
              <w:t>47 773 12 80</w:t>
            </w:r>
          </w:p>
        </w:tc>
      </w:tr>
      <w:tr w:rsidR="00516CF0" w:rsidRPr="007D0962" w14:paraId="703783FC" w14:textId="77777777" w:rsidTr="00492955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388FB" w14:textId="41ACDDF3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Chodzieży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7B8AF" w14:textId="5699588A" w:rsidR="00516CF0" w:rsidRPr="002658EF" w:rsidRDefault="00516CF0" w:rsidP="00516CF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Chodzież, ul. Jagiełły (parking),</w:t>
            </w:r>
          </w:p>
          <w:p w14:paraId="286AD895" w14:textId="1718DFBC" w:rsidR="00516CF0" w:rsidRPr="002658EF" w:rsidRDefault="00516CF0" w:rsidP="00516CF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Chodzież, ul. Dworcowa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385FA" w14:textId="1BC86B8B" w:rsidR="00516CF0" w:rsidRPr="002658EF" w:rsidRDefault="00351285" w:rsidP="00516CF0">
            <w:pPr>
              <w:tabs>
                <w:tab w:val="left" w:pos="14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47 774 52 11</w:t>
            </w:r>
          </w:p>
        </w:tc>
      </w:tr>
      <w:tr w:rsidR="00516CF0" w:rsidRPr="007D0962" w14:paraId="4CA3A0E4" w14:textId="77777777" w:rsidTr="00492955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3ADDA" w14:textId="5D1A1EC7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Czarnkowie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4982" w14:textId="4B12EFE1" w:rsidR="00516CF0" w:rsidRPr="002658EF" w:rsidRDefault="00516CF0" w:rsidP="00516CF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NSimSun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Czarnków</w:t>
            </w:r>
            <w:r w:rsidRPr="002658EF">
              <w:rPr>
                <w:rFonts w:asciiTheme="minorHAnsi" w:eastAsia="NSimSun" w:hAnsiTheme="minorHAnsi" w:cstheme="minorHAnsi"/>
                <w:sz w:val="22"/>
                <w:szCs w:val="22"/>
              </w:rPr>
              <w:t>, ul. Kościuszki 89</w:t>
            </w:r>
          </w:p>
          <w:p w14:paraId="1EA8C683" w14:textId="654283A2" w:rsidR="00516CF0" w:rsidRPr="002658EF" w:rsidRDefault="00516CF0" w:rsidP="00516CF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NSimSun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Czarnków</w:t>
            </w:r>
            <w:r w:rsidRPr="002658EF">
              <w:rPr>
                <w:rFonts w:asciiTheme="minorHAnsi" w:eastAsia="NSimSun" w:hAnsiTheme="minorHAnsi" w:cstheme="minorHAnsi"/>
                <w:sz w:val="22"/>
                <w:szCs w:val="22"/>
              </w:rPr>
              <w:t>, ul. Chodzieska 29</w:t>
            </w:r>
          </w:p>
          <w:p w14:paraId="69917D81" w14:textId="42E88FAF" w:rsidR="00516CF0" w:rsidRPr="002658EF" w:rsidRDefault="00516CF0" w:rsidP="00516CF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Trzcianka</w:t>
            </w:r>
            <w:r w:rsidRPr="002658EF">
              <w:rPr>
                <w:rFonts w:asciiTheme="minorHAnsi" w:eastAsia="NSimSun" w:hAnsiTheme="minorHAnsi" w:cstheme="minorHAnsi"/>
                <w:sz w:val="22"/>
                <w:szCs w:val="22"/>
              </w:rPr>
              <w:t>, ul. Roosevelta 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C0104" w14:textId="0CA7426B" w:rsidR="00516CF0" w:rsidRPr="002658EF" w:rsidRDefault="00516CF0" w:rsidP="00516CF0">
            <w:pPr>
              <w:pStyle w:val="Standard"/>
              <w:rPr>
                <w:rFonts w:asciiTheme="minorHAnsi" w:eastAsia="NSimSun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eastAsia="NSimSun" w:hAnsiTheme="minorHAnsi" w:cstheme="minorHAnsi"/>
                <w:sz w:val="22"/>
                <w:szCs w:val="22"/>
              </w:rPr>
              <w:t>Czarnków 47 774 82 00</w:t>
            </w:r>
          </w:p>
          <w:p w14:paraId="388F9A45" w14:textId="77777777" w:rsidR="00516CF0" w:rsidRPr="002658EF" w:rsidRDefault="00516CF0" w:rsidP="00516CF0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D889AB4" w14:textId="05619EAD" w:rsidR="00516CF0" w:rsidRPr="002658EF" w:rsidRDefault="00516CF0" w:rsidP="00516CF0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bCs/>
                <w:sz w:val="22"/>
                <w:szCs w:val="22"/>
              </w:rPr>
              <w:t>Trzcianka 47 774 84 00</w:t>
            </w:r>
          </w:p>
        </w:tc>
      </w:tr>
      <w:tr w:rsidR="00516CF0" w:rsidRPr="007D0962" w14:paraId="548B0AE7" w14:textId="77777777" w:rsidTr="00492955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018D4" w14:textId="163D0BEF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Gnieźnie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A02DF" w14:textId="12C76027" w:rsidR="00516CF0" w:rsidRPr="002658EF" w:rsidRDefault="00516CF0" w:rsidP="00516CF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Gniezno ul. Kostrzewskiego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 Piotrowskiego (parking niestrzeżony)</w:t>
            </w:r>
          </w:p>
          <w:p w14:paraId="366CF7E2" w14:textId="77777777" w:rsidR="00516CF0" w:rsidRPr="002658EF" w:rsidRDefault="00516CF0" w:rsidP="00516CF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Gniezno ul. Dworcowa</w:t>
            </w:r>
          </w:p>
          <w:p w14:paraId="4DA55A3A" w14:textId="0D6E6EE6" w:rsidR="00516CF0" w:rsidRPr="002658EF" w:rsidRDefault="00516CF0" w:rsidP="00516CF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Gniezno ul. Sobieskiego przy C.H Max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33B69" w14:textId="6974D1EE" w:rsidR="00516CF0" w:rsidRPr="002658EF" w:rsidRDefault="00516CF0" w:rsidP="00516CF0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bCs/>
                <w:sz w:val="22"/>
                <w:szCs w:val="22"/>
              </w:rPr>
              <w:t>47 772 12 11</w:t>
            </w:r>
          </w:p>
        </w:tc>
      </w:tr>
      <w:tr w:rsidR="00516CF0" w:rsidRPr="007D0962" w14:paraId="5DF73A95" w14:textId="77777777" w:rsidTr="00492955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E1F00" w14:textId="656284B8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Gostyniu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B196E" w14:textId="413F1281" w:rsidR="00516CF0" w:rsidRPr="002658EF" w:rsidRDefault="00516CF0" w:rsidP="00516CF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Gostyń</w:t>
            </w:r>
            <w:r w:rsidRPr="002658E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ul. Energetyka 1d </w:t>
            </w:r>
            <w:r w:rsidR="005859B5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  <w:r w:rsidRPr="002658E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parking przy markecie Carrefour </w:t>
            </w:r>
          </w:p>
          <w:p w14:paraId="6D47D944" w14:textId="255387AB" w:rsidR="00516CF0" w:rsidRPr="002658EF" w:rsidRDefault="00516CF0" w:rsidP="00516CF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Gostyń</w:t>
            </w:r>
            <w:r w:rsidRPr="002658E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Plac Dworcowy PKS </w:t>
            </w:r>
          </w:p>
          <w:p w14:paraId="05683019" w14:textId="72D82174" w:rsidR="00516CF0" w:rsidRPr="002658EF" w:rsidRDefault="00516CF0" w:rsidP="00516CF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Gostyń,</w:t>
            </w:r>
            <w:r w:rsidRPr="002658E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ul. Towarowa 1 </w:t>
            </w:r>
            <w:r w:rsidR="005859B5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  <w:r w:rsidRPr="002658E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parking przy markecie LIDL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48972" w14:textId="3C5CC143" w:rsidR="00516CF0" w:rsidRPr="002658EF" w:rsidRDefault="00516CF0" w:rsidP="00516CF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eastAsia="Calibri" w:hAnsiTheme="minorHAnsi" w:cstheme="minorHAnsi"/>
                <w:sz w:val="22"/>
                <w:szCs w:val="22"/>
              </w:rPr>
              <w:t>47 772 52 00</w:t>
            </w:r>
          </w:p>
          <w:p w14:paraId="0909F48B" w14:textId="3D187E39" w:rsidR="00516CF0" w:rsidRPr="002658EF" w:rsidRDefault="00516CF0" w:rsidP="00516CF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eastAsia="Calibri" w:hAnsiTheme="minorHAnsi" w:cstheme="minorHAnsi"/>
                <w:sz w:val="22"/>
                <w:szCs w:val="22"/>
              </w:rPr>
              <w:t>47 772 52 66</w:t>
            </w:r>
          </w:p>
        </w:tc>
      </w:tr>
      <w:tr w:rsidR="00516CF0" w:rsidRPr="007D0962" w14:paraId="301D25E7" w14:textId="77777777" w:rsidTr="00492955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A65F6" w14:textId="4B8F0107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KPP w Grodzisku Wlkp.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FD491" w14:textId="4E54D79D" w:rsidR="00516CF0" w:rsidRPr="002658EF" w:rsidRDefault="00516CF0" w:rsidP="00516CF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Grodzisk Wlkp. ul. Nowotomyska 131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 plac Stacji Diagnostycznej „</w:t>
            </w:r>
            <w:proofErr w:type="spellStart"/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Sylkom</w:t>
            </w:r>
            <w:proofErr w:type="spellEnd"/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14:paraId="7A9ABC8D" w14:textId="77777777" w:rsidR="00516CF0" w:rsidRPr="002658EF" w:rsidRDefault="00516CF0" w:rsidP="00516CF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Rakoniewice ul. Nowotomyska 3</w:t>
            </w:r>
          </w:p>
          <w:p w14:paraId="1D40736C" w14:textId="77777777" w:rsidR="00516CF0" w:rsidRPr="002658EF" w:rsidRDefault="00516CF0" w:rsidP="00516CF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Rakoniewice ul. Zamkowa 1</w:t>
            </w:r>
          </w:p>
          <w:p w14:paraId="4C98B5FF" w14:textId="4086DC27" w:rsidR="00516CF0" w:rsidRPr="002658EF" w:rsidRDefault="00516CF0" w:rsidP="00516CF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Granowo ul. Poznańska 2 - plac stacji paliw Orlen.</w:t>
            </w:r>
          </w:p>
          <w:p w14:paraId="7CB67B29" w14:textId="4E4052A5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AE795" w14:textId="1291BC8B" w:rsidR="00516CF0" w:rsidRPr="002658EF" w:rsidRDefault="00516CF0" w:rsidP="00516CF0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bCs/>
                <w:sz w:val="22"/>
                <w:szCs w:val="22"/>
              </w:rPr>
              <w:t>47 772 22 61</w:t>
            </w:r>
          </w:p>
          <w:p w14:paraId="7F9FCA34" w14:textId="1487D033" w:rsidR="00516CF0" w:rsidRPr="002658EF" w:rsidRDefault="00516CF0" w:rsidP="00516CF0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bCs/>
                <w:sz w:val="22"/>
                <w:szCs w:val="22"/>
              </w:rPr>
              <w:t>47 772 22 11</w:t>
            </w:r>
          </w:p>
        </w:tc>
      </w:tr>
      <w:tr w:rsidR="00516CF0" w:rsidRPr="007D0962" w14:paraId="0C07A098" w14:textId="77777777" w:rsidTr="00492955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41492" w14:textId="2833970A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Jarocinie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90ECC" w14:textId="2424D2F5" w:rsidR="00516CF0" w:rsidRPr="002658EF" w:rsidRDefault="00516CF0" w:rsidP="00516CF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Jarocin, ul. Moniuszki - były parking PKS</w:t>
            </w:r>
          </w:p>
          <w:p w14:paraId="5489A2A7" w14:textId="11B00E1D" w:rsidR="00516CF0" w:rsidRPr="002658EF" w:rsidRDefault="00516CF0" w:rsidP="00516CF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Jarocin, ul. Bohaterów Jarocina 15 - parking przed Komendą Policji.</w:t>
            </w:r>
          </w:p>
          <w:p w14:paraId="416623AB" w14:textId="6F73538B" w:rsidR="00516CF0" w:rsidRPr="002658EF" w:rsidRDefault="00516CF0" w:rsidP="00516CF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Jarocin,</w:t>
            </w:r>
            <w:r w:rsidRPr="002658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parking przy AQUAPARKU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33011" w14:textId="4C3974C9" w:rsidR="00516CF0" w:rsidRPr="002658EF" w:rsidRDefault="00516CF0" w:rsidP="00516CF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47 775 52 00</w:t>
            </w:r>
          </w:p>
        </w:tc>
      </w:tr>
      <w:tr w:rsidR="00516CF0" w:rsidRPr="007D0962" w14:paraId="465DCDDF" w14:textId="77777777" w:rsidTr="00492955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8A556" w14:textId="5CF8A0A0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Kępnie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B9DF9" w14:textId="6D418C69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Kępno, ul. Zachodnia 1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 tzw. „Dworzec Zachodni”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0633D" w14:textId="2FEA6C5F" w:rsidR="00516CF0" w:rsidRPr="002658EF" w:rsidRDefault="00516CF0" w:rsidP="00516CF0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47 775 62 00, 47 775 62 11</w:t>
            </w:r>
          </w:p>
          <w:p w14:paraId="1748291C" w14:textId="375E1A09" w:rsidR="00516CF0" w:rsidRPr="002658EF" w:rsidRDefault="00516CF0" w:rsidP="00516CF0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godz. 7.00-10.00</w:t>
            </w:r>
          </w:p>
        </w:tc>
      </w:tr>
      <w:tr w:rsidR="00516CF0" w:rsidRPr="007D0962" w14:paraId="7753E034" w14:textId="77777777" w:rsidTr="00492955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3B5A9" w14:textId="5C7679AF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Kole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89F3E" w14:textId="3AD96A26" w:rsidR="00516CF0" w:rsidRPr="002658EF" w:rsidRDefault="00516CF0" w:rsidP="00516CF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Koło, ul. Sienkiewicza 21 (przed budynkiem Starostwa Powiatowego w Kole),</w:t>
            </w:r>
          </w:p>
          <w:p w14:paraId="5D51F05A" w14:textId="05F21A47" w:rsidR="00516CF0" w:rsidRPr="002658EF" w:rsidRDefault="00516CF0" w:rsidP="00516CF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Koło, ul. Sienkiewicza 30 (przy sklepie Carrefour),</w:t>
            </w:r>
          </w:p>
          <w:p w14:paraId="7C5CF918" w14:textId="23210890" w:rsidR="00516CF0" w:rsidRPr="002658EF" w:rsidRDefault="00516CF0" w:rsidP="00516CF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Koło, ul. Kolejowa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780C6" w14:textId="53F23642" w:rsidR="00516CF0" w:rsidRPr="002658EF" w:rsidRDefault="00516CF0" w:rsidP="00516CF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47 774 42 63</w:t>
            </w:r>
          </w:p>
          <w:p w14:paraId="3EF400C0" w14:textId="77777777" w:rsidR="00516CF0" w:rsidRPr="002658EF" w:rsidRDefault="00516CF0" w:rsidP="00516CF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CD12B8" w14:textId="35FC4CAB" w:rsidR="00516CF0" w:rsidRPr="002658EF" w:rsidRDefault="00516CF0" w:rsidP="00516CF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godz. 7.30-15.30</w:t>
            </w:r>
          </w:p>
        </w:tc>
      </w:tr>
      <w:tr w:rsidR="00516CF0" w:rsidRPr="007D0962" w14:paraId="01918DA8" w14:textId="77777777" w:rsidTr="00492955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D100B" w14:textId="20B08BAF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Kościanie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D583A" w14:textId="607F71F0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Brak stałego miejsca kontroli - kontrole możliwe w miejscu planowanego odjazdu po wcześniejszym uzgodnieniu telefonicznym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6E9D0" w14:textId="5A9312CE" w:rsidR="00516CF0" w:rsidRPr="002658EF" w:rsidRDefault="00516CF0" w:rsidP="00516CF0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47 772 62 00</w:t>
            </w:r>
          </w:p>
          <w:p w14:paraId="6C5E87ED" w14:textId="3C3C9B79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CF0" w:rsidRPr="007D0962" w14:paraId="3423E1DC" w14:textId="77777777" w:rsidTr="00492955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41190" w14:textId="70D79D2F" w:rsidR="00516CF0" w:rsidRPr="002658EF" w:rsidRDefault="00516CF0" w:rsidP="00516CF0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Krotoszynie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2AF9B" w14:textId="2964A32C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Krotoszyn, ul. Dworcowa - parking buforowy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7C0FF" w14:textId="30EDA19C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47 775 32 00</w:t>
            </w:r>
          </w:p>
        </w:tc>
      </w:tr>
      <w:tr w:rsidR="00516CF0" w:rsidRPr="007D0962" w14:paraId="46C9959D" w14:textId="77777777" w:rsidTr="00492955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C0DFE" w14:textId="54D60951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Międzychodzie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1A1C5" w14:textId="5D32248F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Brak stałego miejsca kontroli - kontrole możliwe w miejscu planowanego odjazdu po wcześniejszym uzgodnieniu telefonicznym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A389" w14:textId="02755F1C" w:rsidR="00516CF0" w:rsidRPr="002658EF" w:rsidRDefault="00516CF0" w:rsidP="00516CF0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bCs/>
                <w:sz w:val="22"/>
                <w:szCs w:val="22"/>
              </w:rPr>
              <w:t>47 773 62 11</w:t>
            </w:r>
          </w:p>
        </w:tc>
      </w:tr>
      <w:tr w:rsidR="00516CF0" w:rsidRPr="007D0962" w14:paraId="7433319E" w14:textId="77777777" w:rsidTr="00492955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D8685" w14:textId="02004A25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Nowym Tomyślu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E7807" w14:textId="41D6E4AF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bCs/>
                <w:sz w:val="22"/>
                <w:szCs w:val="22"/>
              </w:rPr>
              <w:t>Nowy Tomyśl, ul. Tysiąclecia 3a - parking przy KPP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7E588" w14:textId="3E38EEB5" w:rsidR="00516CF0" w:rsidRPr="002658EF" w:rsidRDefault="00516CF0" w:rsidP="00516CF0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bCs/>
                <w:sz w:val="22"/>
                <w:szCs w:val="22"/>
              </w:rPr>
              <w:t>47 772 32 00</w:t>
            </w:r>
          </w:p>
          <w:p w14:paraId="0A6F8AF9" w14:textId="2654D635" w:rsidR="00516CF0" w:rsidRPr="002658EF" w:rsidRDefault="00516CF0" w:rsidP="00516CF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godz. </w:t>
            </w:r>
            <w:r w:rsidRPr="002658EF">
              <w:rPr>
                <w:rFonts w:asciiTheme="minorHAnsi" w:hAnsiTheme="minorHAnsi" w:cstheme="minorHAnsi"/>
                <w:bCs/>
                <w:sz w:val="22"/>
                <w:szCs w:val="22"/>
              </w:rPr>
              <w:t>06.00-22.00</w:t>
            </w:r>
          </w:p>
        </w:tc>
      </w:tr>
      <w:tr w:rsidR="00516CF0" w:rsidRPr="007D0962" w14:paraId="164C610A" w14:textId="77777777" w:rsidTr="00492955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37F52" w14:textId="23F7D386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Obornikach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84FA0" w14:textId="66F2FC3B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Oborniki, ul. Młyńska 7 - Parking przy CH </w:t>
            </w:r>
            <w:proofErr w:type="spellStart"/>
            <w:r w:rsidRPr="002658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Kaufland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350B8" w14:textId="788433E2" w:rsidR="00516CF0" w:rsidRPr="002658EF" w:rsidRDefault="00351285" w:rsidP="00351285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351285">
              <w:rPr>
                <w:rFonts w:asciiTheme="minorHAnsi" w:hAnsiTheme="minorHAnsi" w:cstheme="minorHAnsi"/>
                <w:bCs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  <w:r w:rsidRPr="00351285">
              <w:rPr>
                <w:rFonts w:asciiTheme="minorHAnsi" w:hAnsiTheme="minorHAnsi" w:cstheme="minorHAnsi"/>
                <w:bCs/>
                <w:sz w:val="22"/>
                <w:szCs w:val="22"/>
              </w:rPr>
              <w:t>772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351285">
              <w:rPr>
                <w:rFonts w:asciiTheme="minorHAnsi" w:hAnsiTheme="minorHAnsi" w:cstheme="minorHAnsi"/>
                <w:bCs/>
                <w:sz w:val="22"/>
                <w:szCs w:val="22"/>
              </w:rPr>
              <w:t>42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351285">
              <w:rPr>
                <w:rFonts w:asciiTheme="minorHAnsi" w:hAnsiTheme="minorHAnsi" w:cstheme="minorHAnsi"/>
                <w:bCs/>
                <w:sz w:val="22"/>
                <w:szCs w:val="22"/>
              </w:rPr>
              <w:t>00</w:t>
            </w:r>
          </w:p>
        </w:tc>
      </w:tr>
      <w:tr w:rsidR="00516CF0" w:rsidRPr="007D0962" w14:paraId="2F19EBAC" w14:textId="77777777" w:rsidTr="00492955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6C324" w14:textId="76B0900F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Ostrowie Wlkp.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92774" w14:textId="21267A97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Ostrów Wlkp., ul. Odolanowska 19 - parking KPP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49CF0" w14:textId="3EB9B8C5" w:rsidR="00516CF0" w:rsidRPr="002658EF" w:rsidRDefault="00516CF0" w:rsidP="00516CF0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bCs/>
                <w:sz w:val="22"/>
                <w:szCs w:val="22"/>
              </w:rPr>
              <w:t>47 775 42 11, 47 775 42 60</w:t>
            </w:r>
          </w:p>
          <w:p w14:paraId="627B4BDB" w14:textId="7204E303" w:rsidR="00516CF0" w:rsidRPr="002658EF" w:rsidRDefault="00516CF0" w:rsidP="00516CF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bCs/>
                <w:sz w:val="22"/>
                <w:szCs w:val="22"/>
              </w:rPr>
              <w:t>47 775 42 61</w:t>
            </w:r>
          </w:p>
        </w:tc>
      </w:tr>
      <w:tr w:rsidR="00516CF0" w:rsidRPr="007D0962" w14:paraId="023A0340" w14:textId="77777777" w:rsidTr="00492955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2FA88" w14:textId="2E84C535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Ostrzeszowie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1ED1A" w14:textId="57B5D1FB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Ostrzeszów, ul. Kaliska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 parking oraz miejsca planowanego odjazdu autokaru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1D30A" w14:textId="1444BCE9" w:rsidR="00516CF0" w:rsidRPr="002658EF" w:rsidRDefault="00516CF0" w:rsidP="00516CF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47 775 72 00</w:t>
            </w:r>
          </w:p>
        </w:tc>
      </w:tr>
      <w:tr w:rsidR="00516CF0" w:rsidRPr="007D0962" w14:paraId="64309D75" w14:textId="77777777" w:rsidTr="00492955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B4ED9" w14:textId="0E86D55C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Pleszewie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31F34" w14:textId="0CC54650" w:rsidR="00516CF0" w:rsidRPr="002658EF" w:rsidRDefault="00516CF0" w:rsidP="00516CF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Pleszew, ul. Poznańska 136 - stacja paliw Lotos</w:t>
            </w:r>
          </w:p>
          <w:p w14:paraId="4930FE35" w14:textId="6AD8D557" w:rsidR="00516CF0" w:rsidRPr="002658EF" w:rsidRDefault="00516CF0" w:rsidP="00516CF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Pleszew, ul. Marszewska 67 - Okręgowa Stacja Kontroli Pojazdów DIAGCAR</w:t>
            </w:r>
          </w:p>
          <w:p w14:paraId="0F2C8ED7" w14:textId="621D5D37" w:rsidR="00516CF0" w:rsidRPr="002658EF" w:rsidRDefault="00516CF0" w:rsidP="00516CF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Pleszew, ul. Armii Poznań 38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AD729" w14:textId="5A83B14E" w:rsidR="00516CF0" w:rsidRPr="002658EF" w:rsidRDefault="00516CF0" w:rsidP="00516CF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47 775 82 00, 47 775 82 61</w:t>
            </w:r>
          </w:p>
          <w:p w14:paraId="2FDCFDF0" w14:textId="202D8349" w:rsidR="00516CF0" w:rsidRPr="002658EF" w:rsidRDefault="00516CF0" w:rsidP="00516CF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47 775 82 62</w:t>
            </w:r>
          </w:p>
          <w:p w14:paraId="4C06A2F3" w14:textId="47E40551" w:rsidR="00516CF0" w:rsidRPr="002658EF" w:rsidRDefault="00516CF0" w:rsidP="00516CF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godz. 6.00-20.00</w:t>
            </w:r>
          </w:p>
          <w:p w14:paraId="35A6180C" w14:textId="28246A1F" w:rsidR="00516CF0" w:rsidRPr="002658EF" w:rsidRDefault="00516CF0" w:rsidP="00516CF0">
            <w:pPr>
              <w:pStyle w:val="Zawartotabeli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eastAsia="Calibri" w:hAnsiTheme="minorHAnsi" w:cstheme="minorHAnsi"/>
                <w:sz w:val="22"/>
                <w:szCs w:val="22"/>
              </w:rPr>
              <w:t>Stacja kontroli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3B707476" w14:textId="419595E5" w:rsidR="00516CF0" w:rsidRPr="002658EF" w:rsidRDefault="00516CF0" w:rsidP="00516CF0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godz. </w:t>
            </w:r>
            <w:r w:rsidRPr="002658EF">
              <w:rPr>
                <w:rFonts w:asciiTheme="minorHAnsi" w:eastAsia="Calibri" w:hAnsiTheme="minorHAnsi" w:cstheme="minorHAnsi"/>
                <w:sz w:val="22"/>
                <w:szCs w:val="22"/>
              </w:rPr>
              <w:t>07.00-20.00</w:t>
            </w:r>
          </w:p>
        </w:tc>
      </w:tr>
      <w:tr w:rsidR="00516CF0" w:rsidRPr="007D0962" w14:paraId="642CC5C6" w14:textId="77777777" w:rsidTr="00492955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77B5" w14:textId="411249B1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Pile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E2B4E" w14:textId="4B3FA650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Piła, ul. Bydgoska 105 - parking przy KPP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63119" w14:textId="67661C2A" w:rsidR="00516CF0" w:rsidRPr="002658EF" w:rsidRDefault="00516CF0" w:rsidP="00516CF0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bCs/>
                <w:sz w:val="22"/>
                <w:szCs w:val="22"/>
              </w:rPr>
              <w:t>47 774 14 44, 47 774 15 60</w:t>
            </w:r>
          </w:p>
          <w:p w14:paraId="10F00CEE" w14:textId="6FDE4CB3" w:rsidR="00516CF0" w:rsidRPr="002658EF" w:rsidRDefault="00516CF0" w:rsidP="00516CF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bCs/>
                <w:sz w:val="22"/>
                <w:szCs w:val="22"/>
              </w:rPr>
              <w:t>47 774 11 50</w:t>
            </w:r>
          </w:p>
        </w:tc>
      </w:tr>
      <w:tr w:rsidR="00516CF0" w:rsidRPr="007D0962" w14:paraId="7D51011E" w14:textId="77777777" w:rsidTr="00492955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D8A1E" w14:textId="5E4AEE79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Rawiczu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86B14" w14:textId="59F8781D" w:rsidR="00516CF0" w:rsidRPr="002658EF" w:rsidRDefault="00516CF0" w:rsidP="00516CF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eastAsia="Calibri" w:hAnsiTheme="minorHAnsi" w:cstheme="minorHAnsi"/>
                <w:sz w:val="22"/>
                <w:szCs w:val="22"/>
              </w:rPr>
              <w:t>Rawicz, ul. Sarnowska 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4DD31" w14:textId="3E3A7D91" w:rsidR="00516CF0" w:rsidRPr="002658EF" w:rsidRDefault="00516CF0" w:rsidP="00516CF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eastAsia="Calibri" w:hAnsiTheme="minorHAnsi" w:cstheme="minorHAnsi"/>
                <w:sz w:val="22"/>
                <w:szCs w:val="22"/>
              </w:rPr>
              <w:t>47 772 72 00</w:t>
            </w:r>
          </w:p>
          <w:p w14:paraId="0B70B15D" w14:textId="2F25969F" w:rsidR="00516CF0" w:rsidRPr="002658EF" w:rsidRDefault="00516CF0" w:rsidP="00516CF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godz. </w:t>
            </w:r>
            <w:r w:rsidRPr="002658EF">
              <w:rPr>
                <w:rFonts w:asciiTheme="minorHAnsi" w:eastAsia="Calibri" w:hAnsiTheme="minorHAnsi" w:cstheme="minorHAnsi"/>
                <w:sz w:val="22"/>
                <w:szCs w:val="22"/>
              </w:rPr>
              <w:t>6.00-22.00</w:t>
            </w:r>
          </w:p>
        </w:tc>
      </w:tr>
      <w:tr w:rsidR="00516CF0" w:rsidRPr="007D0962" w14:paraId="268482A6" w14:textId="77777777" w:rsidTr="00492955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C4A7F" w14:textId="77777777" w:rsidR="00516CF0" w:rsidRPr="00D22DFC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Słupcy</w:t>
            </w:r>
          </w:p>
          <w:p w14:paraId="2A1B8BBC" w14:textId="7BAB87F9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08E93" w14:textId="01A53128" w:rsidR="00516CF0" w:rsidRPr="002658EF" w:rsidRDefault="00516CF0" w:rsidP="00516CF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Słupca</w:t>
            </w:r>
            <w:r w:rsidRPr="002658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ul. Kopernika 13 </w:t>
            </w:r>
            <w:r w:rsidR="005859B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2658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teren parkingu przy MOSiR</w:t>
            </w:r>
          </w:p>
          <w:p w14:paraId="1C7A6C9B" w14:textId="0868E748" w:rsidR="00516CF0" w:rsidRPr="002658EF" w:rsidRDefault="00516CF0" w:rsidP="00516CF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Słupca</w:t>
            </w:r>
            <w:r w:rsidRPr="002658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ul. Dworcowa </w:t>
            </w:r>
            <w:r w:rsidR="005859B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2658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 rejonie stacji PKP</w:t>
            </w:r>
          </w:p>
          <w:p w14:paraId="1FA52990" w14:textId="404ED18D" w:rsidR="00516CF0" w:rsidRPr="002658EF" w:rsidRDefault="00516CF0" w:rsidP="00516CF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Wilczna</w:t>
            </w:r>
            <w:r w:rsidRPr="002658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1, rejon parkingu przy K-92 przy restauracji „Gościniec Kmieć” </w:t>
            </w:r>
          </w:p>
          <w:p w14:paraId="7DCC6417" w14:textId="1E994255" w:rsidR="00516CF0" w:rsidRPr="002658EF" w:rsidRDefault="00516CF0" w:rsidP="00516CF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Wólka</w:t>
            </w:r>
            <w:r w:rsidRPr="002658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 gm. Strzałkowo, rejon parkingu przy K-92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8BA6C" w14:textId="30A751AD" w:rsidR="00516CF0" w:rsidRPr="002658EF" w:rsidRDefault="00516CF0" w:rsidP="00516CF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47 773 82 60</w:t>
            </w:r>
          </w:p>
        </w:tc>
      </w:tr>
      <w:tr w:rsidR="00516CF0" w:rsidRPr="007D0962" w14:paraId="47265695" w14:textId="77777777" w:rsidTr="00492955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B9CF1" w14:textId="351846F3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KPP w Szamotułach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0AB7B" w14:textId="52C55BCF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Szamotuły, ul. Polna 3 </w:t>
            </w:r>
            <w:r w:rsidR="005859B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  <w:r w:rsidRPr="002658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parking KPP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F7708" w14:textId="60DD5C0C" w:rsidR="00516CF0" w:rsidRPr="002658EF" w:rsidRDefault="00516CF0" w:rsidP="00516CF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bCs/>
                <w:sz w:val="22"/>
                <w:szCs w:val="22"/>
              </w:rPr>
              <w:t>47 773 12 11</w:t>
            </w:r>
          </w:p>
        </w:tc>
      </w:tr>
      <w:tr w:rsidR="00516CF0" w:rsidRPr="007D0962" w14:paraId="00859DE7" w14:textId="77777777" w:rsidTr="00492955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46287" w14:textId="228F71C7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Śremie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EEB54" w14:textId="1D228598" w:rsidR="00516CF0" w:rsidRPr="002658EF" w:rsidRDefault="00516CF0" w:rsidP="00516CF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Śrem, ul. Sikorskiego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 Okręgowa Stacja Kontroli Pojazdów Duszyński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 Narożny</w:t>
            </w:r>
          </w:p>
          <w:p w14:paraId="4B96C9CF" w14:textId="56E48A1F" w:rsidR="00516CF0" w:rsidRPr="002658EF" w:rsidRDefault="00516CF0" w:rsidP="00516CF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Śrem, ul. Zamenhofa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 parking Lidl</w:t>
            </w:r>
          </w:p>
          <w:p w14:paraId="02D4AB11" w14:textId="752D565F" w:rsidR="00516CF0" w:rsidRPr="002658EF" w:rsidRDefault="00516CF0" w:rsidP="00516CF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Dolsk, ul. Gostyńskie Przedmieście DW 434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parking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34C5F" w14:textId="09E35A73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bCs/>
                <w:sz w:val="22"/>
                <w:szCs w:val="22"/>
              </w:rPr>
              <w:t>47 773 42 11</w:t>
            </w:r>
          </w:p>
        </w:tc>
      </w:tr>
      <w:tr w:rsidR="00516CF0" w:rsidRPr="007D0962" w14:paraId="2B9B55B9" w14:textId="77777777" w:rsidTr="00492955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9566" w14:textId="255B33B8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Środzie Wlkp.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5D38E" w14:textId="7DB89EB6" w:rsidR="00516CF0" w:rsidRPr="002658EF" w:rsidRDefault="00516CF0" w:rsidP="00516CF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Środa Wlkp., ul. Brodowska - parking przy Okręgowej Stacji kontroli pojazdów Pachura </w:t>
            </w:r>
            <w:proofErr w:type="spellStart"/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Moto</w:t>
            </w:r>
            <w:proofErr w:type="spellEnd"/>
            <w:r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 Center</w:t>
            </w:r>
          </w:p>
          <w:p w14:paraId="439AFCE8" w14:textId="1DE9BFD2" w:rsidR="00516CF0" w:rsidRPr="002658EF" w:rsidRDefault="00516CF0" w:rsidP="00516CF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Nowe Miasto nad Wartą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 parking Sosenka przy drodze nr K11 </w:t>
            </w:r>
          </w:p>
          <w:p w14:paraId="06516C35" w14:textId="1C29B873" w:rsidR="00516CF0" w:rsidRPr="002658EF" w:rsidRDefault="00516CF0" w:rsidP="00516CF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Pętkowo - droga K11 km - 312,9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 zatoka do kontroli pojazdów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44115" w14:textId="10C25970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519 064 747, 47 773 32 23</w:t>
            </w:r>
          </w:p>
          <w:p w14:paraId="2591AAA2" w14:textId="2C1FC11C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47 773 33 30</w:t>
            </w:r>
          </w:p>
          <w:p w14:paraId="604BC0D2" w14:textId="4C07CC27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godz. 7.30-15.30</w:t>
            </w:r>
          </w:p>
          <w:p w14:paraId="55312C6D" w14:textId="77777777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824044" w14:textId="77777777" w:rsidR="00516CF0" w:rsidRPr="002658EF" w:rsidRDefault="00516CF0" w:rsidP="00516CF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w pozostałych godz. </w:t>
            </w:r>
          </w:p>
          <w:p w14:paraId="7CB0F45C" w14:textId="20356F43" w:rsidR="00516CF0" w:rsidRPr="002658EF" w:rsidRDefault="00516CF0" w:rsidP="00516CF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47 773 32 00</w:t>
            </w:r>
          </w:p>
        </w:tc>
      </w:tr>
      <w:tr w:rsidR="00516CF0" w:rsidRPr="007D0962" w14:paraId="2A4A321C" w14:textId="77777777" w:rsidTr="00492955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8F334" w14:textId="2A690891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Turku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6F911" w14:textId="1A799E39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Turek ul. Legionów Polskich 3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 zatoka autobusowa (przy Komendzie Powiatowej Policji w Turku)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FD0FE" w14:textId="7F5EB218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47 773 72 00, 47 773 72 66</w:t>
            </w:r>
          </w:p>
          <w:p w14:paraId="370DDFA9" w14:textId="02DCE913" w:rsidR="00516CF0" w:rsidRPr="002658EF" w:rsidRDefault="00516CF0" w:rsidP="00516CF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CF0" w:rsidRPr="007D0962" w14:paraId="6B889BA5" w14:textId="77777777" w:rsidTr="00492955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11C3B" w14:textId="62E320DB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Wągrowcu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0F40" w14:textId="1251379B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Wągrowiec ul. Kościuszki 55 - parking w pobliżu Okręgowej Stacji Kontroli Pojazdów lub miejsce planowanego odjazdu autokaru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E1FF" w14:textId="28FD54F6" w:rsidR="00516CF0" w:rsidRPr="002658EF" w:rsidRDefault="00351285" w:rsidP="00516CF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47 774 62 11</w:t>
            </w:r>
          </w:p>
        </w:tc>
      </w:tr>
      <w:tr w:rsidR="00516CF0" w:rsidRPr="007D0962" w14:paraId="58948D4C" w14:textId="77777777" w:rsidTr="00492955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808FE" w14:textId="761D4D4F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Wolsztynie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DF95F" w14:textId="4ECE5EFA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Brak stałego miejsca kontroli - kontrole możliwe w miejscu planowanego odjazdu po wcześniejszym uzgodnieniu telefonicznym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52B11" w14:textId="6566E184" w:rsidR="00516CF0" w:rsidRPr="002658EF" w:rsidRDefault="00516CF0" w:rsidP="00516CF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eastAsia="Calibr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2658EF">
              <w:rPr>
                <w:rFonts w:asciiTheme="minorHAnsi" w:eastAsia="Calibri" w:hAnsiTheme="minorHAnsi" w:cstheme="minorHAnsi"/>
                <w:sz w:val="22"/>
                <w:szCs w:val="22"/>
              </w:rPr>
              <w:t>772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2658EF">
              <w:rPr>
                <w:rFonts w:asciiTheme="minorHAnsi" w:eastAsia="Calibri" w:hAnsiTheme="minorHAnsi" w:cstheme="minorHAnsi"/>
                <w:sz w:val="22"/>
                <w:szCs w:val="22"/>
              </w:rPr>
              <w:t>82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2658EF">
              <w:rPr>
                <w:rFonts w:asciiTheme="minorHAnsi" w:eastAsia="Calibri" w:hAnsiTheme="minorHAnsi" w:cstheme="minorHAnsi"/>
                <w:sz w:val="22"/>
                <w:szCs w:val="22"/>
              </w:rPr>
              <w:t>00</w:t>
            </w:r>
          </w:p>
          <w:p w14:paraId="5624B084" w14:textId="4D664035" w:rsidR="00516CF0" w:rsidRPr="002658EF" w:rsidRDefault="00516CF0" w:rsidP="00516CF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eastAsia="Calibri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2658EF">
              <w:rPr>
                <w:rFonts w:asciiTheme="minorHAnsi" w:eastAsia="Calibri" w:hAnsiTheme="minorHAnsi" w:cstheme="minorHAnsi"/>
                <w:sz w:val="22"/>
                <w:szCs w:val="22"/>
              </w:rPr>
              <w:t>772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2658EF">
              <w:rPr>
                <w:rFonts w:asciiTheme="minorHAnsi" w:eastAsia="Calibri" w:hAnsiTheme="minorHAnsi" w:cstheme="minorHAnsi"/>
                <w:sz w:val="22"/>
                <w:szCs w:val="22"/>
              </w:rPr>
              <w:t>82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2658EF">
              <w:rPr>
                <w:rFonts w:asciiTheme="minorHAnsi" w:eastAsia="Calibri" w:hAnsiTheme="minorHAnsi" w:cstheme="minorHAnsi"/>
                <w:sz w:val="22"/>
                <w:szCs w:val="22"/>
              </w:rPr>
              <w:t>60</w:t>
            </w:r>
          </w:p>
        </w:tc>
      </w:tr>
      <w:tr w:rsidR="00516CF0" w:rsidRPr="007D0962" w14:paraId="5175884A" w14:textId="77777777" w:rsidTr="008733B7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D722D" w14:textId="72F67821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we Wrześni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EF29E" w14:textId="1207E3E0" w:rsidR="00516CF0" w:rsidRPr="002658EF" w:rsidRDefault="00516CF0" w:rsidP="00516CF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Bierzglinek,</w:t>
            </w:r>
            <w:r w:rsidRPr="002658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ul. Cisowa 1a </w:t>
            </w:r>
            <w:r w:rsidR="005859B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  <w:r w:rsidRPr="002658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658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br/>
            </w: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pon.-pt. 7.00-19.00 </w:t>
            </w:r>
            <w:r w:rsidRPr="002658EF">
              <w:rPr>
                <w:rFonts w:asciiTheme="minorHAnsi" w:hAnsiTheme="minorHAnsi" w:cstheme="minorHAnsi"/>
                <w:sz w:val="22"/>
                <w:szCs w:val="22"/>
              </w:rPr>
              <w:br/>
              <w:t>sob. 7.00-15.00</w:t>
            </w:r>
          </w:p>
          <w:p w14:paraId="771212D1" w14:textId="62F4761C" w:rsidR="00516CF0" w:rsidRPr="002658EF" w:rsidRDefault="00516CF0" w:rsidP="00516CF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Nekla,</w:t>
            </w:r>
            <w:r w:rsidRPr="002658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ul. Ogrodowa 15 - </w:t>
            </w:r>
            <w:r w:rsidRPr="002658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br/>
              <w:t xml:space="preserve">pon.-pt. </w:t>
            </w: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8.00-19.00</w:t>
            </w:r>
            <w:r w:rsidRPr="002658EF">
              <w:rPr>
                <w:rFonts w:asciiTheme="minorHAnsi" w:hAnsiTheme="minorHAnsi" w:cstheme="minorHAnsi"/>
                <w:sz w:val="22"/>
                <w:szCs w:val="22"/>
              </w:rPr>
              <w:br/>
              <w:t>sob. 9.00-14.00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805E0" w14:textId="0032F979" w:rsidR="00516CF0" w:rsidRPr="002658EF" w:rsidRDefault="0021199B" w:rsidP="00516CF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 xml:space="preserve">47 773 52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bookmarkStart w:id="14" w:name="_GoBack"/>
            <w:bookmarkEnd w:id="14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51285" w:rsidRPr="00D22DFC">
              <w:rPr>
                <w:rFonts w:asciiTheme="minorHAnsi" w:hAnsiTheme="minorHAnsi" w:cstheme="minorHAnsi"/>
                <w:sz w:val="22"/>
                <w:szCs w:val="22"/>
              </w:rPr>
              <w:t>47 773 52 11</w:t>
            </w:r>
          </w:p>
          <w:p w14:paraId="60263398" w14:textId="2D7850EB" w:rsidR="00516CF0" w:rsidRPr="002658EF" w:rsidRDefault="00516CF0" w:rsidP="00516CF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pon.-pt. 7.00-19.00 </w:t>
            </w:r>
          </w:p>
          <w:p w14:paraId="34964A87" w14:textId="0F8EFA88" w:rsidR="00516CF0" w:rsidRPr="002658EF" w:rsidRDefault="00516CF0" w:rsidP="00516CF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>sob. 7.00-15.00</w:t>
            </w:r>
          </w:p>
          <w:p w14:paraId="04B5DDA3" w14:textId="77777777" w:rsidR="00516CF0" w:rsidRPr="002658EF" w:rsidRDefault="00516CF0" w:rsidP="00516CF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68E067" w14:textId="5004595B" w:rsidR="00516CF0" w:rsidRPr="002658EF" w:rsidRDefault="00516CF0" w:rsidP="00516CF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bCs/>
                <w:sz w:val="22"/>
                <w:szCs w:val="22"/>
              </w:rPr>
              <w:t>601 799 006</w:t>
            </w:r>
          </w:p>
        </w:tc>
      </w:tr>
      <w:tr w:rsidR="00516CF0" w:rsidRPr="007D0962" w14:paraId="766F7983" w14:textId="77777777" w:rsidTr="00492955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2A4AA" w14:textId="5CA42B58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KPP w Złotowie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3FD2E" w14:textId="2F35DEE1" w:rsidR="00516CF0" w:rsidRPr="002658EF" w:rsidRDefault="00516CF0" w:rsidP="00516C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Złotów, ul. Norwida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658EF">
              <w:rPr>
                <w:rFonts w:asciiTheme="minorHAnsi" w:hAnsiTheme="minorHAnsi" w:cstheme="minorHAnsi"/>
                <w:sz w:val="22"/>
                <w:szCs w:val="22"/>
              </w:rPr>
              <w:t xml:space="preserve"> parking przy Starostwie Powiatowym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D68C3" w14:textId="28E89863" w:rsidR="00516CF0" w:rsidRPr="002658EF" w:rsidRDefault="00516CF0" w:rsidP="00516CF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658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47 774 32 11, 47 774 32 61</w:t>
            </w:r>
          </w:p>
          <w:p w14:paraId="06048503" w14:textId="77777777" w:rsidR="00516CF0" w:rsidRPr="002658EF" w:rsidRDefault="00516CF0" w:rsidP="00516CF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EE7856" w:rsidRPr="007D0962" w14:paraId="66DA8301" w14:textId="77777777" w:rsidTr="002403FF">
        <w:tc>
          <w:tcPr>
            <w:tcW w:w="10349" w:type="dxa"/>
            <w:gridSpan w:val="3"/>
            <w:shd w:val="clear" w:color="auto" w:fill="D9D9D9"/>
          </w:tcPr>
          <w:p w14:paraId="5CB6AB67" w14:textId="79F46A2F" w:rsidR="00EE7856" w:rsidRPr="007951DC" w:rsidRDefault="007951DC" w:rsidP="00492955">
            <w:pPr>
              <w:pStyle w:val="Nagwek"/>
              <w:rPr>
                <w:rFonts w:cstheme="minorHAnsi"/>
                <w:sz w:val="22"/>
                <w:szCs w:val="22"/>
              </w:rPr>
            </w:pPr>
            <w:bookmarkStart w:id="15" w:name="_Toc534788429"/>
            <w:r w:rsidRPr="007951DC">
              <w:rPr>
                <w:rFonts w:cstheme="minorHAnsi"/>
                <w:sz w:val="22"/>
                <w:szCs w:val="22"/>
              </w:rPr>
              <w:t xml:space="preserve">KOMENDA WOJEWÓDZKA POLICJI </w:t>
            </w:r>
            <w:proofErr w:type="spellStart"/>
            <w:r w:rsidRPr="007951DC">
              <w:rPr>
                <w:rFonts w:cstheme="minorHAnsi"/>
                <w:sz w:val="22"/>
                <w:szCs w:val="22"/>
              </w:rPr>
              <w:t>zs</w:t>
            </w:r>
            <w:proofErr w:type="spellEnd"/>
            <w:r w:rsidRPr="007951DC">
              <w:rPr>
                <w:rFonts w:cstheme="minorHAnsi"/>
                <w:sz w:val="22"/>
                <w:szCs w:val="22"/>
              </w:rPr>
              <w:t>. W RADOMIU</w:t>
            </w:r>
            <w:r w:rsidRPr="007951DC">
              <w:rPr>
                <w:rFonts w:cstheme="minorHAnsi"/>
                <w:sz w:val="22"/>
                <w:szCs w:val="22"/>
              </w:rPr>
              <w:br/>
            </w:r>
            <w:r w:rsidR="00EE7856" w:rsidRPr="007951DC">
              <w:rPr>
                <w:rFonts w:cstheme="minorHAnsi"/>
                <w:sz w:val="22"/>
                <w:szCs w:val="22"/>
              </w:rPr>
              <w:t>(woj. mazowieckie</w:t>
            </w:r>
            <w:bookmarkEnd w:id="15"/>
            <w:r w:rsidR="00EE7856" w:rsidRPr="007951DC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EE7856" w:rsidRPr="007D0962" w14:paraId="10225151" w14:textId="77777777" w:rsidTr="00EE7856">
        <w:tc>
          <w:tcPr>
            <w:tcW w:w="2509" w:type="dxa"/>
            <w:shd w:val="clear" w:color="auto" w:fill="D9D9D9"/>
          </w:tcPr>
          <w:p w14:paraId="67E0AF7A" w14:textId="2262716D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Jednostka/miejscowość</w:t>
            </w:r>
          </w:p>
        </w:tc>
        <w:tc>
          <w:tcPr>
            <w:tcW w:w="4154" w:type="dxa"/>
            <w:shd w:val="clear" w:color="auto" w:fill="D9D9D9"/>
          </w:tcPr>
          <w:p w14:paraId="31B8CDA9" w14:textId="444A0A4C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Miejsce kontroli (adres)</w:t>
            </w:r>
          </w:p>
        </w:tc>
        <w:tc>
          <w:tcPr>
            <w:tcW w:w="3686" w:type="dxa"/>
            <w:shd w:val="clear" w:color="auto" w:fill="D9D9D9"/>
          </w:tcPr>
          <w:p w14:paraId="19B6AD48" w14:textId="469591F2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Numer telefonu kontaktowego/godziny prowadzenia kontroli</w:t>
            </w:r>
          </w:p>
        </w:tc>
      </w:tr>
      <w:tr w:rsidR="00EE7856" w:rsidRPr="007D0962" w14:paraId="1BDC7BC2" w14:textId="77777777" w:rsidTr="007951DC">
        <w:tc>
          <w:tcPr>
            <w:tcW w:w="2509" w:type="dxa"/>
          </w:tcPr>
          <w:p w14:paraId="0F963FB5" w14:textId="79279B9A" w:rsidR="00EE7856" w:rsidRPr="007951DC" w:rsidRDefault="00EE7856" w:rsidP="007951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1D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KPP w Białobrzegach</w:t>
            </w:r>
          </w:p>
        </w:tc>
        <w:tc>
          <w:tcPr>
            <w:tcW w:w="4154" w:type="dxa"/>
          </w:tcPr>
          <w:p w14:paraId="7F89597A" w14:textId="77777777" w:rsidR="00EE7856" w:rsidRPr="007D0962" w:rsidRDefault="00EE7856" w:rsidP="007951DC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pl-PL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pl-PL"/>
              </w:rPr>
              <w:t>Białobrzegi, ul. Spacerowa 10,</w:t>
            </w:r>
          </w:p>
          <w:p w14:paraId="1216CDD6" w14:textId="533AAB4F" w:rsidR="00EE7856" w:rsidRPr="007D0962" w:rsidRDefault="00EE7856" w:rsidP="007951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pl-PL"/>
              </w:rPr>
              <w:t>parking przy Zespole Opieki Zdrowotnej</w:t>
            </w:r>
          </w:p>
        </w:tc>
        <w:tc>
          <w:tcPr>
            <w:tcW w:w="3686" w:type="dxa"/>
          </w:tcPr>
          <w:p w14:paraId="0CCAD7A2" w14:textId="77777777" w:rsidR="00EE7856" w:rsidRPr="007D0962" w:rsidRDefault="00EE7856" w:rsidP="007951D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47 702 22 00</w:t>
            </w:r>
          </w:p>
          <w:p w14:paraId="5CBF24D6" w14:textId="77777777" w:rsidR="00EE7856" w:rsidRPr="007D0962" w:rsidRDefault="00EE7856" w:rsidP="007951D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47 702 22 19</w:t>
            </w:r>
          </w:p>
          <w:p w14:paraId="0FE33E5F" w14:textId="0A605D68" w:rsidR="00EE7856" w:rsidRPr="007D0962" w:rsidRDefault="00EE7856" w:rsidP="00872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godz. 6</w:t>
            </w:r>
            <w:r w:rsidR="008724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00</w:t>
            </w:r>
            <w:r w:rsidR="007D0962"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</w:t>
            </w:r>
            <w:r w:rsidR="008724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00</w:t>
            </w:r>
          </w:p>
        </w:tc>
      </w:tr>
      <w:tr w:rsidR="00EE7856" w:rsidRPr="007D0962" w14:paraId="074FF468" w14:textId="77777777" w:rsidTr="007951DC">
        <w:tc>
          <w:tcPr>
            <w:tcW w:w="2509" w:type="dxa"/>
          </w:tcPr>
          <w:p w14:paraId="7484929F" w14:textId="7336EF31" w:rsidR="00EE7856" w:rsidRPr="007951DC" w:rsidRDefault="00EE7856" w:rsidP="007951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1D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KPP w Ciechanowie</w:t>
            </w:r>
          </w:p>
        </w:tc>
        <w:tc>
          <w:tcPr>
            <w:tcW w:w="4154" w:type="dxa"/>
          </w:tcPr>
          <w:p w14:paraId="1D832037" w14:textId="7B80E5E9" w:rsidR="00EE7856" w:rsidRPr="007D0962" w:rsidRDefault="00EE7856" w:rsidP="007951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Ciechanów</w:t>
            </w:r>
            <w:r w:rsidR="00F11C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Al. Prymasa 1000</w:t>
            </w:r>
            <w:r w:rsidR="007D0962"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lecia,</w:t>
            </w:r>
          </w:p>
          <w:p w14:paraId="1CF9D31A" w14:textId="4A77A9BC" w:rsidR="00EE7856" w:rsidRPr="007D0962" w:rsidRDefault="00EE7856" w:rsidP="007951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parking przy cmentarzu komunalnym.</w:t>
            </w:r>
          </w:p>
        </w:tc>
        <w:tc>
          <w:tcPr>
            <w:tcW w:w="3686" w:type="dxa"/>
          </w:tcPr>
          <w:p w14:paraId="6BB75D46" w14:textId="77777777" w:rsidR="00EE7856" w:rsidRPr="007D0962" w:rsidRDefault="00EE7856" w:rsidP="007951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47 703 12 22</w:t>
            </w:r>
          </w:p>
          <w:p w14:paraId="3724514E" w14:textId="2E7107CB" w:rsidR="00EE7856" w:rsidRPr="007D0962" w:rsidRDefault="00EE7856" w:rsidP="00872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godz. 8</w:t>
            </w:r>
            <w:r w:rsidR="008724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</w:t>
            </w:r>
            <w:r w:rsidR="007D0962"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</w:t>
            </w:r>
            <w:r w:rsidR="008724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00</w:t>
            </w:r>
          </w:p>
        </w:tc>
      </w:tr>
      <w:tr w:rsidR="00EE7856" w:rsidRPr="007D0962" w14:paraId="03F114DD" w14:textId="77777777" w:rsidTr="007951DC">
        <w:tc>
          <w:tcPr>
            <w:tcW w:w="2509" w:type="dxa"/>
          </w:tcPr>
          <w:p w14:paraId="215FEFCF" w14:textId="402AFCA8" w:rsidR="00EE7856" w:rsidRPr="007951DC" w:rsidRDefault="00EE7856" w:rsidP="007951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1D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KPP w Garwolinie</w:t>
            </w:r>
          </w:p>
        </w:tc>
        <w:tc>
          <w:tcPr>
            <w:tcW w:w="4154" w:type="dxa"/>
          </w:tcPr>
          <w:p w14:paraId="4C2B95B8" w14:textId="4AB797D1" w:rsidR="00EE7856" w:rsidRPr="007D0962" w:rsidRDefault="00EE7856" w:rsidP="007951DC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pl-PL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pl-PL"/>
              </w:rPr>
              <w:t xml:space="preserve">Garwolin (parking przy Kościele) </w:t>
            </w:r>
          </w:p>
          <w:p w14:paraId="787F8A40" w14:textId="3F1B81C5" w:rsidR="00EE7856" w:rsidRPr="007D0962" w:rsidRDefault="00EE7856" w:rsidP="007951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pl-PL"/>
              </w:rPr>
              <w:t>ul. II Armii Wojska Polskiego 10</w:t>
            </w:r>
          </w:p>
        </w:tc>
        <w:tc>
          <w:tcPr>
            <w:tcW w:w="3686" w:type="dxa"/>
          </w:tcPr>
          <w:p w14:paraId="1D4E38D0" w14:textId="3B9E6DF9" w:rsidR="00EE7856" w:rsidRPr="007D0962" w:rsidRDefault="00EE7856" w:rsidP="007951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47</w:t>
            </w:r>
            <w:r w:rsidR="008724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707</w:t>
            </w:r>
            <w:r w:rsidR="008724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52</w:t>
            </w:r>
            <w:r w:rsidR="008724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15 </w:t>
            </w:r>
          </w:p>
          <w:p w14:paraId="4FE79FFA" w14:textId="5905DD5A" w:rsidR="00EE7856" w:rsidRPr="007D0962" w:rsidRDefault="00EE7856" w:rsidP="00872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godz. 6</w:t>
            </w:r>
            <w:r w:rsidR="008724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00</w:t>
            </w:r>
            <w:r w:rsidR="007D0962"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22</w:t>
            </w:r>
            <w:r w:rsidR="008724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00</w:t>
            </w:r>
          </w:p>
        </w:tc>
      </w:tr>
      <w:tr w:rsidR="00EE7856" w:rsidRPr="007D0962" w14:paraId="62BBD093" w14:textId="77777777" w:rsidTr="007951DC">
        <w:tc>
          <w:tcPr>
            <w:tcW w:w="2509" w:type="dxa"/>
          </w:tcPr>
          <w:p w14:paraId="52BA09FF" w14:textId="073EE7C8" w:rsidR="00EE7856" w:rsidRPr="007951DC" w:rsidRDefault="00EE7856" w:rsidP="007951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1D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KPP w Gostyninie</w:t>
            </w:r>
          </w:p>
        </w:tc>
        <w:tc>
          <w:tcPr>
            <w:tcW w:w="4154" w:type="dxa"/>
          </w:tcPr>
          <w:p w14:paraId="134E9FE7" w14:textId="5451659B" w:rsidR="00EE7856" w:rsidRPr="007D0962" w:rsidRDefault="00EE7856" w:rsidP="002023D1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Gostynin</w:t>
            </w:r>
            <w:r w:rsidR="002023D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 xml:space="preserve"> ul. 18 Stycznia 2 (Miejskie Centrum Kultury) parking;</w:t>
            </w:r>
          </w:p>
          <w:p w14:paraId="461E5FD1" w14:textId="2E34C137" w:rsidR="00EE7856" w:rsidRPr="007D0962" w:rsidRDefault="00EE7856" w:rsidP="002023D1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Gostynin</w:t>
            </w:r>
            <w:r w:rsidR="002023D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 xml:space="preserve"> ul. Zamkowa 17 Dworzec PKS parking</w:t>
            </w:r>
          </w:p>
        </w:tc>
        <w:tc>
          <w:tcPr>
            <w:tcW w:w="3686" w:type="dxa"/>
          </w:tcPr>
          <w:p w14:paraId="56A9B5C7" w14:textId="77777777" w:rsidR="00EE7856" w:rsidRPr="007D0962" w:rsidRDefault="00EE7856" w:rsidP="007951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47 705 32 11, </w:t>
            </w:r>
          </w:p>
          <w:p w14:paraId="47AF66FD" w14:textId="77777777" w:rsidR="00EE7856" w:rsidRPr="007D0962" w:rsidRDefault="00EE7856" w:rsidP="007951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47 705 32 22</w:t>
            </w:r>
          </w:p>
          <w:p w14:paraId="164EA926" w14:textId="52D1CC30" w:rsidR="00EE7856" w:rsidRPr="007D0962" w:rsidRDefault="00EE7856" w:rsidP="007951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w godz. 6</w:t>
            </w:r>
            <w:r w:rsidR="00271D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271D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EE7856" w:rsidRPr="007D0962" w14:paraId="23CE167B" w14:textId="77777777" w:rsidTr="007951DC">
        <w:tc>
          <w:tcPr>
            <w:tcW w:w="2509" w:type="dxa"/>
          </w:tcPr>
          <w:p w14:paraId="5A3D72F7" w14:textId="65F36B88" w:rsidR="00EE7856" w:rsidRPr="007951DC" w:rsidRDefault="00EE7856" w:rsidP="007951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1D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KPP w Grójcu</w:t>
            </w:r>
          </w:p>
        </w:tc>
        <w:tc>
          <w:tcPr>
            <w:tcW w:w="4154" w:type="dxa"/>
          </w:tcPr>
          <w:p w14:paraId="46713CA3" w14:textId="054DDA95" w:rsidR="00EE7856" w:rsidRPr="007D0962" w:rsidRDefault="00EE7856" w:rsidP="002023D1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23D1">
              <w:rPr>
                <w:rFonts w:asciiTheme="minorHAnsi" w:hAnsiTheme="minorHAnsi" w:cstheme="minorHAnsi"/>
                <w:sz w:val="22"/>
                <w:szCs w:val="22"/>
              </w:rPr>
              <w:t>Grójec</w:t>
            </w:r>
            <w:r w:rsidR="002023D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Laskowa 1, rejon dworca PKS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</w:p>
          <w:p w14:paraId="01301934" w14:textId="546682C3" w:rsidR="00EE7856" w:rsidRPr="007D0962" w:rsidRDefault="00EE7856" w:rsidP="002023D1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23D1">
              <w:rPr>
                <w:rFonts w:asciiTheme="minorHAnsi" w:hAnsiTheme="minorHAnsi" w:cstheme="minorHAnsi"/>
                <w:sz w:val="22"/>
                <w:szCs w:val="22"/>
              </w:rPr>
              <w:t>Grójec</w:t>
            </w:r>
            <w:r w:rsidR="002023D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Brzozowa 108, parking przy </w:t>
            </w:r>
            <w:r w:rsidRPr="002023D1">
              <w:rPr>
                <w:rFonts w:asciiTheme="minorHAnsi" w:hAnsiTheme="minorHAnsi" w:cstheme="minorHAnsi"/>
                <w:sz w:val="22"/>
                <w:szCs w:val="22"/>
              </w:rPr>
              <w:t>KPP</w:t>
            </w:r>
            <w:r w:rsidR="00271D2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2D438728" w14:textId="31156B77" w:rsidR="00EE7856" w:rsidRPr="007D0962" w:rsidRDefault="00EE7856" w:rsidP="002023D1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23D1">
              <w:rPr>
                <w:rFonts w:asciiTheme="minorHAnsi" w:hAnsiTheme="minorHAnsi" w:cstheme="minorHAnsi"/>
                <w:sz w:val="22"/>
                <w:szCs w:val="22"/>
              </w:rPr>
              <w:t>Warka</w:t>
            </w:r>
            <w:r w:rsidR="002023D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Polna 4A, parking przy KP Warka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p w14:paraId="12A4C3E8" w14:textId="2B498FF4" w:rsidR="00EE7856" w:rsidRPr="007D0962" w:rsidRDefault="00EE7856" w:rsidP="002023D1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23D1">
              <w:rPr>
                <w:rFonts w:asciiTheme="minorHAnsi" w:hAnsiTheme="minorHAnsi" w:cstheme="minorHAnsi"/>
                <w:sz w:val="22"/>
                <w:szCs w:val="22"/>
              </w:rPr>
              <w:t>Warka</w:t>
            </w:r>
            <w:r w:rsidR="002023D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Warszawska 24, parking SP nr</w:t>
            </w:r>
            <w:r w:rsidR="00585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  <w:p w14:paraId="55FC4700" w14:textId="2DDB3B9C" w:rsidR="00EE7856" w:rsidRPr="007D0962" w:rsidRDefault="00EE7856" w:rsidP="002023D1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23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Mogielnica</w:t>
            </w:r>
            <w:r w:rsidR="002023D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Plac Poświętne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</w:p>
          <w:p w14:paraId="4A3CB789" w14:textId="27F2A7BF" w:rsidR="00EE7856" w:rsidRPr="007D0962" w:rsidRDefault="00EE7856" w:rsidP="002023D1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23D1">
              <w:rPr>
                <w:rFonts w:asciiTheme="minorHAnsi" w:hAnsiTheme="minorHAnsi" w:cstheme="minorHAnsi"/>
                <w:sz w:val="22"/>
                <w:szCs w:val="22"/>
              </w:rPr>
              <w:t>Mogielnica</w:t>
            </w:r>
            <w:r w:rsidR="002023D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Przylesie 10A, parking przy PSP nr 2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</w:p>
          <w:p w14:paraId="1659CD8D" w14:textId="004D96A3" w:rsidR="00EE7856" w:rsidRPr="007D0962" w:rsidRDefault="00EE7856" w:rsidP="002023D1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Nowe Miasto </w:t>
            </w:r>
            <w:r w:rsidR="007D0962"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Plac Tadeus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 Kościuszki, rejon dworca PKS,</w:t>
            </w:r>
          </w:p>
          <w:p w14:paraId="0E2F5857" w14:textId="47577683" w:rsidR="00EE7856" w:rsidRPr="007D0962" w:rsidRDefault="00EE7856" w:rsidP="002023D1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23D1">
              <w:rPr>
                <w:rFonts w:asciiTheme="minorHAnsi" w:hAnsiTheme="minorHAnsi" w:cstheme="minorHAnsi"/>
                <w:sz w:val="22"/>
                <w:szCs w:val="22"/>
              </w:rPr>
              <w:t>Błędów</w:t>
            </w:r>
            <w:r w:rsidR="002023D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Stary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Rynek 1, parking przy Kościele,</w:t>
            </w:r>
          </w:p>
          <w:p w14:paraId="495CCB56" w14:textId="1100DDF0" w:rsidR="00EE7856" w:rsidRPr="007D0962" w:rsidRDefault="00EE7856" w:rsidP="002023D1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Belsk Duży</w:t>
            </w:r>
            <w:r w:rsidR="002023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Szkolna 3, parking przy PSP,</w:t>
            </w:r>
          </w:p>
          <w:p w14:paraId="0270463A" w14:textId="4BA26659" w:rsidR="00EE7856" w:rsidRPr="007D0962" w:rsidRDefault="00EE7856" w:rsidP="00271D2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Jasieniec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Warecka 42, parking przy UG.</w:t>
            </w:r>
          </w:p>
        </w:tc>
        <w:tc>
          <w:tcPr>
            <w:tcW w:w="3686" w:type="dxa"/>
          </w:tcPr>
          <w:p w14:paraId="54AB14E3" w14:textId="77777777" w:rsidR="00EE7856" w:rsidRPr="007D0962" w:rsidRDefault="00EE7856" w:rsidP="007951DC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47 702 62 00 </w:t>
            </w:r>
          </w:p>
          <w:p w14:paraId="2842C00A" w14:textId="424D393B" w:rsidR="00EE7856" w:rsidRPr="007D0962" w:rsidRDefault="00EE7856" w:rsidP="007951DC">
            <w:pPr>
              <w:pStyle w:val="NormalnyWeb"/>
              <w:spacing w:before="0" w:beforeAutospacing="0" w:after="0" w:line="240" w:lineRule="auto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zh-CN" w:bidi="hi-IN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47 702 62 44 </w:t>
            </w:r>
          </w:p>
        </w:tc>
      </w:tr>
      <w:tr w:rsidR="00EE7856" w:rsidRPr="007D0962" w14:paraId="3FC43EF3" w14:textId="77777777" w:rsidTr="007951DC">
        <w:tc>
          <w:tcPr>
            <w:tcW w:w="2509" w:type="dxa"/>
          </w:tcPr>
          <w:p w14:paraId="7D4B01B2" w14:textId="27997470" w:rsidR="00EE7856" w:rsidRPr="007951DC" w:rsidRDefault="00EE7856" w:rsidP="007951D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951D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KPP w Kozienicach</w:t>
            </w:r>
          </w:p>
        </w:tc>
        <w:tc>
          <w:tcPr>
            <w:tcW w:w="4154" w:type="dxa"/>
          </w:tcPr>
          <w:p w14:paraId="418D12EF" w14:textId="0E45E826" w:rsidR="00EE7856" w:rsidRPr="007D0962" w:rsidRDefault="00EE7856" w:rsidP="00271D2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Kozienice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D0962"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 xml:space="preserve">zajezdnia autobusowa przystanków pracowniczych „ENEA WYTWARZANIE” przy ul. Żeromskiego 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br/>
              <w:t>w Kozienicach.</w:t>
            </w:r>
          </w:p>
        </w:tc>
        <w:tc>
          <w:tcPr>
            <w:tcW w:w="3686" w:type="dxa"/>
          </w:tcPr>
          <w:p w14:paraId="5C1C2BAC" w14:textId="483E4FC7" w:rsidR="00EE7856" w:rsidRPr="00271D2E" w:rsidRDefault="00EE7856" w:rsidP="007951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7 702 42 39</w:t>
            </w:r>
          </w:p>
        </w:tc>
      </w:tr>
      <w:tr w:rsidR="00EE7856" w:rsidRPr="007D0962" w14:paraId="5FC2319D" w14:textId="77777777" w:rsidTr="007951DC">
        <w:tc>
          <w:tcPr>
            <w:tcW w:w="2509" w:type="dxa"/>
          </w:tcPr>
          <w:p w14:paraId="66AFC578" w14:textId="771C214A" w:rsidR="00EE7856" w:rsidRPr="007951DC" w:rsidRDefault="00EE7856" w:rsidP="007951D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951D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KPP w Lipsku</w:t>
            </w:r>
          </w:p>
        </w:tc>
        <w:tc>
          <w:tcPr>
            <w:tcW w:w="4154" w:type="dxa"/>
          </w:tcPr>
          <w:p w14:paraId="00377A98" w14:textId="678E8A4A" w:rsidR="00EE7856" w:rsidRPr="007D0962" w:rsidRDefault="00EE7856" w:rsidP="007951D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pl-PL"/>
              </w:rPr>
              <w:t>Lipsko</w:t>
            </w:r>
            <w:r w:rsidR="00271D2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pl-PL"/>
              </w:rPr>
              <w:t>,</w:t>
            </w:r>
            <w:r w:rsidRPr="007D0962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pl-PL"/>
              </w:rPr>
              <w:t xml:space="preserve"> 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Spacerowa 31A</w:t>
            </w:r>
          </w:p>
        </w:tc>
        <w:tc>
          <w:tcPr>
            <w:tcW w:w="3686" w:type="dxa"/>
          </w:tcPr>
          <w:p w14:paraId="6A8E7120" w14:textId="2FCE9CC3" w:rsidR="00EE7856" w:rsidRPr="007D0962" w:rsidRDefault="00EE7856" w:rsidP="007951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512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033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243, </w:t>
            </w:r>
          </w:p>
          <w:p w14:paraId="6B66BF34" w14:textId="11E13747" w:rsidR="00EE7856" w:rsidRPr="007D0962" w:rsidRDefault="00EE7856" w:rsidP="00271D2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godz. 06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00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22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00</w:t>
            </w:r>
          </w:p>
        </w:tc>
      </w:tr>
      <w:tr w:rsidR="00EE7856" w:rsidRPr="007D0962" w14:paraId="2E2B49A4" w14:textId="77777777" w:rsidTr="007951DC">
        <w:tc>
          <w:tcPr>
            <w:tcW w:w="2509" w:type="dxa"/>
          </w:tcPr>
          <w:p w14:paraId="37F648B3" w14:textId="33A7D59E" w:rsidR="00EE7856" w:rsidRPr="007951DC" w:rsidRDefault="00EE7856" w:rsidP="007951D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951D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KPP w Łosicach</w:t>
            </w:r>
          </w:p>
        </w:tc>
        <w:tc>
          <w:tcPr>
            <w:tcW w:w="4154" w:type="dxa"/>
          </w:tcPr>
          <w:p w14:paraId="7E4FCDBF" w14:textId="5B80290D" w:rsidR="00EE7856" w:rsidRPr="007D0962" w:rsidRDefault="00EE7856" w:rsidP="007951D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 xml:space="preserve">Łosice </w:t>
            </w:r>
            <w:r w:rsidR="00585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-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 xml:space="preserve"> parking przy KPP 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br/>
              <w:t>w łosicach ul. Krasickiego,</w:t>
            </w:r>
          </w:p>
        </w:tc>
        <w:tc>
          <w:tcPr>
            <w:tcW w:w="3686" w:type="dxa"/>
          </w:tcPr>
          <w:p w14:paraId="4189AA94" w14:textId="77777777" w:rsidR="00EE7856" w:rsidRPr="007D0962" w:rsidRDefault="00EE7856" w:rsidP="007951DC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47 707 72 00</w:t>
            </w:r>
          </w:p>
          <w:p w14:paraId="5695069B" w14:textId="65D2C8F6" w:rsidR="00EE7856" w:rsidRPr="007D0962" w:rsidRDefault="00EE7856" w:rsidP="00271D2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w godz. 6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.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30</w:t>
            </w:r>
            <w:r w:rsidR="007D0962"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-</w:t>
            </w:r>
            <w:r w:rsidR="00CC35A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7.30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 xml:space="preserve"> i 14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.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40</w:t>
            </w:r>
            <w:r w:rsidR="007D0962"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-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15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.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40</w:t>
            </w:r>
          </w:p>
        </w:tc>
      </w:tr>
      <w:tr w:rsidR="00EE7856" w:rsidRPr="007D0962" w14:paraId="37D6BA9F" w14:textId="77777777" w:rsidTr="007951DC">
        <w:tc>
          <w:tcPr>
            <w:tcW w:w="2509" w:type="dxa"/>
          </w:tcPr>
          <w:p w14:paraId="4DB4F08B" w14:textId="186606A3" w:rsidR="00EE7856" w:rsidRPr="007951DC" w:rsidRDefault="00EE7856" w:rsidP="007951D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951D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pl-PL"/>
              </w:rPr>
              <w:t xml:space="preserve">KPP w Makowie </w:t>
            </w:r>
            <w:proofErr w:type="spellStart"/>
            <w:r w:rsidRPr="007951D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pl-PL"/>
              </w:rPr>
              <w:t>Maz</w:t>
            </w:r>
            <w:proofErr w:type="spellEnd"/>
            <w:r w:rsidRPr="007951D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bidi="pl-PL"/>
              </w:rPr>
              <w:t>.</w:t>
            </w:r>
          </w:p>
        </w:tc>
        <w:tc>
          <w:tcPr>
            <w:tcW w:w="4154" w:type="dxa"/>
          </w:tcPr>
          <w:p w14:paraId="317CE7C7" w14:textId="73687581" w:rsidR="00EE7856" w:rsidRPr="007D0962" w:rsidRDefault="00EE7856" w:rsidP="007951D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D0962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pl-PL" w:bidi="pl-PL"/>
              </w:rPr>
              <w:t>Maków Mazowiecki</w:t>
            </w:r>
            <w:r w:rsidR="005859B5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pl-PL" w:bidi="pl-PL"/>
              </w:rPr>
              <w:t>,</w:t>
            </w:r>
            <w:r w:rsidRPr="007D0962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pl-PL" w:bidi="pl-PL"/>
              </w:rPr>
              <w:t xml:space="preserve"> ul. Duńskiego Czerwonego Krzyża 4,</w:t>
            </w:r>
            <w:r w:rsidR="00661A4C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pl-PL" w:bidi="pl-PL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pl-PL" w:bidi="pl-PL"/>
              </w:rPr>
              <w:t>stacja paliw „BP”</w:t>
            </w:r>
          </w:p>
        </w:tc>
        <w:tc>
          <w:tcPr>
            <w:tcW w:w="3686" w:type="dxa"/>
          </w:tcPr>
          <w:p w14:paraId="713153D9" w14:textId="77777777" w:rsidR="00EE7856" w:rsidRPr="007D0962" w:rsidRDefault="00EE7856" w:rsidP="007951DC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47 704 72 00</w:t>
            </w:r>
          </w:p>
          <w:p w14:paraId="1FD48A9F" w14:textId="21E6E8C2" w:rsidR="00EE7856" w:rsidRPr="007D0962" w:rsidRDefault="00EE7856" w:rsidP="00271D2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godz. 6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00</w:t>
            </w:r>
            <w:r w:rsidR="007D0962"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00</w:t>
            </w:r>
          </w:p>
        </w:tc>
      </w:tr>
      <w:tr w:rsidR="00EE7856" w:rsidRPr="007D0962" w14:paraId="148F321C" w14:textId="77777777" w:rsidTr="007951DC">
        <w:tc>
          <w:tcPr>
            <w:tcW w:w="2509" w:type="dxa"/>
          </w:tcPr>
          <w:p w14:paraId="43C23CD4" w14:textId="6F405617" w:rsidR="00EE7856" w:rsidRPr="007951DC" w:rsidRDefault="00EE7856" w:rsidP="007951D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951D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KPP w Mławie</w:t>
            </w:r>
          </w:p>
        </w:tc>
        <w:tc>
          <w:tcPr>
            <w:tcW w:w="4154" w:type="dxa"/>
          </w:tcPr>
          <w:p w14:paraId="5FD90002" w14:textId="5A501AB8" w:rsidR="00EE7856" w:rsidRPr="00271D2E" w:rsidRDefault="00EE7856" w:rsidP="00F149A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pl-PL"/>
              </w:rPr>
            </w:pPr>
            <w:r w:rsidRPr="00271D2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pl-PL"/>
              </w:rPr>
              <w:t>Mława</w:t>
            </w:r>
            <w:r w:rsidR="00271D2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pl-PL"/>
              </w:rPr>
              <w:t>,</w:t>
            </w:r>
            <w:r w:rsidRPr="00271D2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pl-PL"/>
              </w:rPr>
              <w:t xml:space="preserve"> ul. Kopernika (parkingi </w:t>
            </w:r>
            <w:r w:rsidRPr="00271D2E">
              <w:rPr>
                <w:rFonts w:asciiTheme="minorHAnsi" w:hAnsiTheme="minorHAnsi" w:cstheme="minorHAnsi"/>
                <w:sz w:val="22"/>
                <w:szCs w:val="22"/>
              </w:rPr>
              <w:t>samochodowe</w:t>
            </w:r>
            <w:r w:rsidR="00271D2E" w:rsidRPr="00271D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1D2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pl-PL"/>
              </w:rPr>
              <w:t>przy Al. Marszałkowskiej),</w:t>
            </w:r>
          </w:p>
          <w:p w14:paraId="0DA46D68" w14:textId="5DE55E12" w:rsidR="00EE7856" w:rsidRPr="007D0962" w:rsidRDefault="00EE7856" w:rsidP="002023D1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2023D1">
              <w:rPr>
                <w:rFonts w:asciiTheme="minorHAnsi" w:hAnsiTheme="minorHAnsi" w:cstheme="minorHAnsi"/>
                <w:sz w:val="22"/>
                <w:szCs w:val="22"/>
              </w:rPr>
              <w:t>Strzegowo</w:t>
            </w:r>
            <w:r w:rsidR="00271D2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 xml:space="preserve"> ul. Plac Wolności (przystanek autobusowy).</w:t>
            </w:r>
          </w:p>
        </w:tc>
        <w:tc>
          <w:tcPr>
            <w:tcW w:w="3686" w:type="dxa"/>
          </w:tcPr>
          <w:p w14:paraId="5C2F0269" w14:textId="77777777" w:rsidR="00EE7856" w:rsidRPr="007D0962" w:rsidRDefault="00EE7856" w:rsidP="007951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Zgłoszenia pisemne na 7 dni przed wyjazdem.</w:t>
            </w:r>
          </w:p>
          <w:p w14:paraId="127C5621" w14:textId="77777777" w:rsidR="00EE7856" w:rsidRPr="007D0962" w:rsidRDefault="00EE7856" w:rsidP="007951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805E0D5" w14:textId="7145F633" w:rsidR="00EE7856" w:rsidRPr="007D0962" w:rsidRDefault="00EE7856" w:rsidP="007951D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</w:p>
        </w:tc>
      </w:tr>
      <w:tr w:rsidR="00EE7856" w:rsidRPr="007D0962" w14:paraId="7B883D15" w14:textId="77777777" w:rsidTr="007951DC">
        <w:tc>
          <w:tcPr>
            <w:tcW w:w="2509" w:type="dxa"/>
          </w:tcPr>
          <w:p w14:paraId="548210D8" w14:textId="4700FD9D" w:rsidR="00EE7856" w:rsidRPr="007951DC" w:rsidRDefault="00EE7856" w:rsidP="007951D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951D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KMP w Ostrołęce</w:t>
            </w:r>
          </w:p>
        </w:tc>
        <w:tc>
          <w:tcPr>
            <w:tcW w:w="4154" w:type="dxa"/>
          </w:tcPr>
          <w:p w14:paraId="1CCD22E9" w14:textId="2F6A8A94" w:rsidR="00EE7856" w:rsidRPr="007D0962" w:rsidRDefault="00EE7856" w:rsidP="007951D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pl-PL"/>
              </w:rPr>
              <w:t xml:space="preserve">Ostrołęka, ul. Witosa </w:t>
            </w:r>
            <w:r w:rsidR="005859B5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pl-PL"/>
              </w:rPr>
              <w:t>-</w:t>
            </w:r>
            <w:r w:rsidRPr="007D0962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pl-PL"/>
              </w:rPr>
              <w:t xml:space="preserve"> parking sklepu „LIDL”</w:t>
            </w:r>
          </w:p>
        </w:tc>
        <w:tc>
          <w:tcPr>
            <w:tcW w:w="3686" w:type="dxa"/>
          </w:tcPr>
          <w:p w14:paraId="04C10277" w14:textId="5163D4DF" w:rsidR="00EE7856" w:rsidRPr="007D0962" w:rsidRDefault="00271D2E" w:rsidP="007951D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47 </w:t>
            </w:r>
            <w:r w:rsidR="00EE7856"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704 14 30</w:t>
            </w:r>
          </w:p>
        </w:tc>
      </w:tr>
      <w:tr w:rsidR="00EE7856" w:rsidRPr="007D0962" w14:paraId="73B0E8D5" w14:textId="77777777" w:rsidTr="007951DC">
        <w:tc>
          <w:tcPr>
            <w:tcW w:w="2509" w:type="dxa"/>
          </w:tcPr>
          <w:p w14:paraId="349C5520" w14:textId="7904FBB0" w:rsidR="00EE7856" w:rsidRPr="007951DC" w:rsidRDefault="00EE7856" w:rsidP="007951D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951D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KPP w Ostrowi Mazowieckiej</w:t>
            </w:r>
          </w:p>
        </w:tc>
        <w:tc>
          <w:tcPr>
            <w:tcW w:w="4154" w:type="dxa"/>
          </w:tcPr>
          <w:p w14:paraId="4F387FA1" w14:textId="1009831C" w:rsidR="00EE7856" w:rsidRPr="007D0962" w:rsidRDefault="00EE7856" w:rsidP="00271D2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 xml:space="preserve">ul. Ks. Sobotki </w:t>
            </w:r>
            <w:r w:rsidR="007D0962"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-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 xml:space="preserve"> Plac Wolności,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 xml:space="preserve"> </w:t>
            </w:r>
          </w:p>
          <w:p w14:paraId="1FD6E4C6" w14:textId="02789099" w:rsidR="00EE7856" w:rsidRPr="007D0962" w:rsidRDefault="00EE7856" w:rsidP="00271D2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ul. </w:t>
            </w:r>
            <w:r w:rsidRPr="00271D2E">
              <w:rPr>
                <w:rFonts w:asciiTheme="minorHAnsi" w:hAnsiTheme="minorHAnsi" w:cstheme="minorHAnsi"/>
                <w:sz w:val="22"/>
                <w:szCs w:val="22"/>
              </w:rPr>
              <w:t>Trębickiego</w:t>
            </w:r>
            <w:r w:rsidRPr="007D096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859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MOSiR</w:t>
            </w:r>
            <w:r w:rsidR="00271D2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</w:t>
            </w:r>
          </w:p>
          <w:p w14:paraId="6C7A8843" w14:textId="21F4143E" w:rsidR="00EE7856" w:rsidRPr="007D0962" w:rsidRDefault="00EE7856" w:rsidP="00271D2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271D2E">
              <w:rPr>
                <w:rFonts w:asciiTheme="minorHAnsi" w:hAnsiTheme="minorHAnsi" w:cstheme="minorHAnsi"/>
                <w:sz w:val="22"/>
                <w:szCs w:val="22"/>
              </w:rPr>
              <w:t>Zawisty</w:t>
            </w:r>
            <w:r w:rsidRPr="007D096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D096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Nadbużne</w:t>
            </w:r>
            <w:proofErr w:type="spellEnd"/>
            <w:r w:rsidR="00271D2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ul. Nurska </w:t>
            </w:r>
            <w:r w:rsidR="005859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parking w rejonie kościoła.</w:t>
            </w:r>
          </w:p>
        </w:tc>
        <w:tc>
          <w:tcPr>
            <w:tcW w:w="3686" w:type="dxa"/>
          </w:tcPr>
          <w:p w14:paraId="33CA51CD" w14:textId="475A01A6" w:rsidR="00EE7856" w:rsidRPr="007D0962" w:rsidRDefault="00351285" w:rsidP="00271D2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D22DFC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  <w:t>47 704 42 64</w:t>
            </w:r>
          </w:p>
        </w:tc>
      </w:tr>
      <w:tr w:rsidR="00EE7856" w:rsidRPr="007D0962" w14:paraId="749E6017" w14:textId="77777777" w:rsidTr="007951DC">
        <w:tc>
          <w:tcPr>
            <w:tcW w:w="2509" w:type="dxa"/>
          </w:tcPr>
          <w:p w14:paraId="64E11888" w14:textId="6492E2C9" w:rsidR="00EE7856" w:rsidRPr="007951DC" w:rsidRDefault="00EE7856" w:rsidP="007951D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951D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KMP w Płocku</w:t>
            </w:r>
          </w:p>
        </w:tc>
        <w:tc>
          <w:tcPr>
            <w:tcW w:w="4154" w:type="dxa"/>
            <w:shd w:val="clear" w:color="auto" w:fill="auto"/>
          </w:tcPr>
          <w:p w14:paraId="2A76FBA4" w14:textId="373C47D5" w:rsidR="00EE7856" w:rsidRPr="007D0962" w:rsidRDefault="00EE7856" w:rsidP="007951D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pl-PL"/>
              </w:rPr>
              <w:t>Płock</w:t>
            </w:r>
            <w:r w:rsidR="00271D2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pl-PL"/>
              </w:rPr>
              <w:t>,</w:t>
            </w:r>
            <w:r w:rsidRPr="007D0962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pl-PL"/>
              </w:rPr>
              <w:t xml:space="preserve"> ul. Kilińskiego 2 </w:t>
            </w:r>
            <w:r w:rsidR="007D0962" w:rsidRPr="007D0962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pl-PL"/>
              </w:rPr>
              <w:t>-</w:t>
            </w:r>
            <w:r w:rsidRPr="007D0962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pl-PL"/>
              </w:rPr>
              <w:t xml:space="preserve"> parking przy ZOO</w:t>
            </w:r>
          </w:p>
        </w:tc>
        <w:tc>
          <w:tcPr>
            <w:tcW w:w="3686" w:type="dxa"/>
          </w:tcPr>
          <w:p w14:paraId="31A07B13" w14:textId="6721E6B7" w:rsidR="00EE7856" w:rsidRPr="007D0962" w:rsidRDefault="00EE7856" w:rsidP="007951D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47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705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13 20</w:t>
            </w:r>
          </w:p>
        </w:tc>
      </w:tr>
      <w:tr w:rsidR="00EE7856" w:rsidRPr="007D0962" w14:paraId="63E5EAA4" w14:textId="77777777" w:rsidTr="007951DC">
        <w:tc>
          <w:tcPr>
            <w:tcW w:w="2509" w:type="dxa"/>
          </w:tcPr>
          <w:p w14:paraId="7AD94A8A" w14:textId="788B42D7" w:rsidR="00EE7856" w:rsidRPr="007951DC" w:rsidRDefault="00EE7856" w:rsidP="007951D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951D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 w:type="page"/>
              <w:t>KPP w Płońsku</w:t>
            </w:r>
          </w:p>
        </w:tc>
        <w:tc>
          <w:tcPr>
            <w:tcW w:w="4154" w:type="dxa"/>
          </w:tcPr>
          <w:p w14:paraId="0BB77B43" w14:textId="77777777" w:rsidR="00271D2E" w:rsidRPr="00271D2E" w:rsidRDefault="00EE7856" w:rsidP="00271D2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271D2E">
              <w:rPr>
                <w:rFonts w:asciiTheme="minorHAnsi" w:hAnsiTheme="minorHAnsi" w:cstheme="minorHAnsi"/>
                <w:sz w:val="22"/>
                <w:szCs w:val="22"/>
              </w:rPr>
              <w:t>Płońsk</w:t>
            </w:r>
            <w:r w:rsidR="00271D2E" w:rsidRPr="00271D2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71D2E">
              <w:rPr>
                <w:rFonts w:asciiTheme="minorHAnsi" w:hAnsiTheme="minorHAnsi" w:cstheme="minorHAnsi"/>
                <w:sz w:val="22"/>
                <w:szCs w:val="22"/>
              </w:rPr>
              <w:t xml:space="preserve"> ul. Mazowiecka (parking);</w:t>
            </w:r>
          </w:p>
          <w:p w14:paraId="7D0D7775" w14:textId="62E1C46F" w:rsidR="00EE7856" w:rsidRPr="007D0962" w:rsidRDefault="00EE7856" w:rsidP="00271D2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271D2E">
              <w:rPr>
                <w:rFonts w:asciiTheme="minorHAnsi" w:hAnsiTheme="minorHAnsi" w:cstheme="minorHAnsi"/>
                <w:sz w:val="22"/>
                <w:szCs w:val="22"/>
              </w:rPr>
              <w:t>Płoń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sk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,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 xml:space="preserve"> ul. Warszawska (teren dworca PKS).</w:t>
            </w:r>
          </w:p>
        </w:tc>
        <w:tc>
          <w:tcPr>
            <w:tcW w:w="3686" w:type="dxa"/>
          </w:tcPr>
          <w:p w14:paraId="08ACAFEE" w14:textId="64346F07" w:rsidR="00EE7856" w:rsidRPr="007D0962" w:rsidRDefault="00EE7856" w:rsidP="007951D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 w:type="page"/>
              <w:t>47 703 35 00</w:t>
            </w:r>
          </w:p>
        </w:tc>
      </w:tr>
      <w:tr w:rsidR="00EE7856" w:rsidRPr="007D0962" w14:paraId="1C37E7A4" w14:textId="77777777" w:rsidTr="007951DC">
        <w:tc>
          <w:tcPr>
            <w:tcW w:w="2509" w:type="dxa"/>
          </w:tcPr>
          <w:p w14:paraId="066783BA" w14:textId="4A944AB1" w:rsidR="00EE7856" w:rsidRPr="007951DC" w:rsidRDefault="00EE7856" w:rsidP="007951D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951D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KPP w Przasnyszu</w:t>
            </w:r>
          </w:p>
        </w:tc>
        <w:tc>
          <w:tcPr>
            <w:tcW w:w="4154" w:type="dxa"/>
          </w:tcPr>
          <w:p w14:paraId="4C352A7F" w14:textId="23575F89" w:rsidR="00EE7856" w:rsidRPr="007D0962" w:rsidRDefault="00EE7856" w:rsidP="007951DC">
            <w:pPr>
              <w:pStyle w:val="Akapitzlist"/>
              <w:numPr>
                <w:ilvl w:val="0"/>
                <w:numId w:val="63"/>
              </w:numPr>
              <w:ind w:left="0" w:hanging="218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pl-PL"/>
              </w:rPr>
              <w:t>Przasnysz</w:t>
            </w:r>
            <w:r w:rsidR="00271D2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pl-PL"/>
              </w:rPr>
              <w:t>,</w:t>
            </w:r>
            <w:r w:rsidRPr="007D0962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pl-PL"/>
              </w:rPr>
              <w:t xml:space="preserve"> ul. Leszno 1</w:t>
            </w:r>
          </w:p>
        </w:tc>
        <w:tc>
          <w:tcPr>
            <w:tcW w:w="3686" w:type="dxa"/>
          </w:tcPr>
          <w:p w14:paraId="0E3A8191" w14:textId="77777777" w:rsidR="00EE7856" w:rsidRPr="007D0962" w:rsidRDefault="00EE7856" w:rsidP="007951D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47 704 82 00 lub</w:t>
            </w:r>
            <w:r w:rsidRPr="007D096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47 704 82 24 </w:t>
            </w:r>
          </w:p>
          <w:p w14:paraId="2EAC1F42" w14:textId="0E15FE1E" w:rsidR="00EE7856" w:rsidRPr="007D0962" w:rsidRDefault="00EE7856" w:rsidP="00271D2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godz.</w:t>
            </w:r>
            <w:r w:rsidR="00661A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21.00</w:t>
            </w:r>
          </w:p>
        </w:tc>
      </w:tr>
      <w:tr w:rsidR="00EE7856" w:rsidRPr="007D0962" w14:paraId="19E66459" w14:textId="77777777" w:rsidTr="007951DC">
        <w:tc>
          <w:tcPr>
            <w:tcW w:w="2509" w:type="dxa"/>
          </w:tcPr>
          <w:p w14:paraId="27BE4F0E" w14:textId="2ECFEBF2" w:rsidR="00EE7856" w:rsidRPr="007951DC" w:rsidRDefault="00EE7856" w:rsidP="007951D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951D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KPP w Przysusze</w:t>
            </w:r>
          </w:p>
        </w:tc>
        <w:tc>
          <w:tcPr>
            <w:tcW w:w="4154" w:type="dxa"/>
          </w:tcPr>
          <w:p w14:paraId="799B6C44" w14:textId="1B120F9F" w:rsidR="00EE7856" w:rsidRPr="007D0962" w:rsidRDefault="00EE7856" w:rsidP="00271D2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</w:pPr>
            <w:r w:rsidRPr="00271D2E">
              <w:rPr>
                <w:rFonts w:asciiTheme="minorHAnsi" w:hAnsiTheme="minorHAnsi" w:cstheme="minorHAnsi"/>
                <w:sz w:val="22"/>
                <w:szCs w:val="22"/>
              </w:rPr>
              <w:t>Przysucha</w:t>
            </w:r>
            <w:r w:rsidR="00271D2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Al. Jana Pawła II (parking przy Starostwie);</w:t>
            </w:r>
          </w:p>
          <w:p w14:paraId="4AEB82B5" w14:textId="53817B82" w:rsidR="00EE7856" w:rsidRPr="007D0962" w:rsidRDefault="00EE7856" w:rsidP="00271D2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Pl. 3</w:t>
            </w:r>
            <w:r w:rsidR="007D0962"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-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go Maja (parking przy KPP Przysucha).</w:t>
            </w:r>
          </w:p>
        </w:tc>
        <w:tc>
          <w:tcPr>
            <w:tcW w:w="3686" w:type="dxa"/>
          </w:tcPr>
          <w:p w14:paraId="307FFD9D" w14:textId="77777777" w:rsidR="00EE7856" w:rsidRPr="007D0962" w:rsidRDefault="00EE7856" w:rsidP="007951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 xml:space="preserve">47 702 52 00 </w:t>
            </w:r>
          </w:p>
          <w:p w14:paraId="4802438D" w14:textId="6701F7DE" w:rsidR="00EE7856" w:rsidRPr="007D0962" w:rsidRDefault="00EE7856" w:rsidP="007951D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 xml:space="preserve">w godz. </w:t>
            </w:r>
            <w:r w:rsidR="0063250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6.30-21.30</w:t>
            </w:r>
          </w:p>
        </w:tc>
      </w:tr>
      <w:tr w:rsidR="00EE7856" w:rsidRPr="007D0962" w14:paraId="0BAF03CC" w14:textId="77777777" w:rsidTr="007951DC">
        <w:tc>
          <w:tcPr>
            <w:tcW w:w="2509" w:type="dxa"/>
          </w:tcPr>
          <w:p w14:paraId="36A461EE" w14:textId="326A8DDE" w:rsidR="00EE7856" w:rsidRPr="007951DC" w:rsidRDefault="00EE7856" w:rsidP="007951D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951D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KPP w Pułtusku</w:t>
            </w:r>
          </w:p>
        </w:tc>
        <w:tc>
          <w:tcPr>
            <w:tcW w:w="4154" w:type="dxa"/>
          </w:tcPr>
          <w:p w14:paraId="5B4DB8C2" w14:textId="3A4B3AFF" w:rsidR="00EE7856" w:rsidRPr="007D0962" w:rsidRDefault="00EE7856" w:rsidP="007951D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Pułtusk</w:t>
            </w:r>
            <w:r w:rsidR="00271D2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Rynek 23</w:t>
            </w:r>
          </w:p>
        </w:tc>
        <w:tc>
          <w:tcPr>
            <w:tcW w:w="3686" w:type="dxa"/>
          </w:tcPr>
          <w:p w14:paraId="4FB5C763" w14:textId="0013B0BE" w:rsidR="00EE7856" w:rsidRPr="007D0962" w:rsidRDefault="00EE7856" w:rsidP="005859B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47 703 42 00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w godz. 6</w:t>
            </w:r>
            <w:r w:rsidR="00271D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271D2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271D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EE7856" w:rsidRPr="007D0962" w14:paraId="3D3CE728" w14:textId="77777777" w:rsidTr="007951DC">
        <w:tc>
          <w:tcPr>
            <w:tcW w:w="2509" w:type="dxa"/>
          </w:tcPr>
          <w:p w14:paraId="543172FD" w14:textId="5E841697" w:rsidR="00EE7856" w:rsidRPr="007951DC" w:rsidRDefault="00EE7856" w:rsidP="007951D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951D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KMP w Radomiu</w:t>
            </w:r>
          </w:p>
        </w:tc>
        <w:tc>
          <w:tcPr>
            <w:tcW w:w="4154" w:type="dxa"/>
          </w:tcPr>
          <w:p w14:paraId="08153180" w14:textId="7CE68E83" w:rsidR="00EE7856" w:rsidRPr="007D0962" w:rsidRDefault="00EE7856" w:rsidP="00271D2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Radom,</w:t>
            </w:r>
            <w:r w:rsidR="00661A4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 xml:space="preserve"> 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 xml:space="preserve">ul. Mierzejewskiego </w:t>
            </w:r>
            <w:r w:rsidR="00585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-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 xml:space="preserve"> parking przy (przed budynkiem UTH)</w:t>
            </w:r>
          </w:p>
        </w:tc>
        <w:tc>
          <w:tcPr>
            <w:tcW w:w="3686" w:type="dxa"/>
          </w:tcPr>
          <w:p w14:paraId="02EAD567" w14:textId="1397064F" w:rsidR="00EE7856" w:rsidRPr="007D0962" w:rsidRDefault="00EE7856" w:rsidP="007951DC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bidi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47 701 25 61</w:t>
            </w:r>
            <w:r w:rsidR="00271D2E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 xml:space="preserve">, </w:t>
            </w:r>
            <w:r w:rsidRPr="007D0962">
              <w:rPr>
                <w:rFonts w:asciiTheme="minorHAnsi" w:hAnsiTheme="minorHAnsi" w:cstheme="minorHAnsi"/>
                <w:iCs/>
                <w:sz w:val="22"/>
                <w:szCs w:val="22"/>
                <w:lang w:bidi="pl-PL"/>
              </w:rPr>
              <w:t>47 701 50 10</w:t>
            </w:r>
          </w:p>
          <w:p w14:paraId="3018A9F5" w14:textId="36C82AA9" w:rsidR="00EE7856" w:rsidRPr="007D0962" w:rsidRDefault="00EE7856" w:rsidP="00271D2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codziennie w godz. 6.45</w:t>
            </w:r>
            <w:r w:rsidR="00271D2E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-8.00</w:t>
            </w:r>
          </w:p>
        </w:tc>
      </w:tr>
      <w:tr w:rsidR="00EE7856" w:rsidRPr="007D0962" w14:paraId="79DE07B7" w14:textId="77777777" w:rsidTr="007951DC">
        <w:tc>
          <w:tcPr>
            <w:tcW w:w="2509" w:type="dxa"/>
          </w:tcPr>
          <w:p w14:paraId="647CCA7D" w14:textId="33F39270" w:rsidR="00EE7856" w:rsidRPr="007951DC" w:rsidRDefault="00EE7856" w:rsidP="007951D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951D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KMP w Siedlcach</w:t>
            </w:r>
          </w:p>
        </w:tc>
        <w:tc>
          <w:tcPr>
            <w:tcW w:w="4154" w:type="dxa"/>
          </w:tcPr>
          <w:p w14:paraId="2270F8E6" w14:textId="2245AC72" w:rsidR="00EE7856" w:rsidRPr="007D0962" w:rsidRDefault="00EE7856" w:rsidP="007951D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Siedlce, ul. Wiszniewskiego 4</w:t>
            </w:r>
          </w:p>
        </w:tc>
        <w:tc>
          <w:tcPr>
            <w:tcW w:w="3686" w:type="dxa"/>
          </w:tcPr>
          <w:p w14:paraId="63096113" w14:textId="5B05A040" w:rsidR="00EE7856" w:rsidRPr="007D0962" w:rsidRDefault="00EE7856" w:rsidP="00271D2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47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707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22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45</w:t>
            </w:r>
          </w:p>
        </w:tc>
      </w:tr>
      <w:tr w:rsidR="00EE7856" w:rsidRPr="007D0962" w14:paraId="365484AD" w14:textId="77777777" w:rsidTr="007951DC">
        <w:tc>
          <w:tcPr>
            <w:tcW w:w="2509" w:type="dxa"/>
          </w:tcPr>
          <w:p w14:paraId="55DAF44F" w14:textId="0E92D2BB" w:rsidR="00EE7856" w:rsidRPr="007951DC" w:rsidRDefault="00EE7856" w:rsidP="007951D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951D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KPP w Sierpcu</w:t>
            </w:r>
          </w:p>
        </w:tc>
        <w:tc>
          <w:tcPr>
            <w:tcW w:w="4154" w:type="dxa"/>
            <w:shd w:val="clear" w:color="auto" w:fill="auto"/>
          </w:tcPr>
          <w:p w14:paraId="31AB0549" w14:textId="39B085C0" w:rsidR="00EE7856" w:rsidRPr="007D0962" w:rsidRDefault="00EE7856" w:rsidP="007951DC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pl-PL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pl-PL"/>
              </w:rPr>
              <w:t>Sierpc</w:t>
            </w:r>
            <w:r w:rsidR="00271D2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pl-PL"/>
              </w:rPr>
              <w:t>,</w:t>
            </w:r>
            <w:r w:rsidRPr="007D0962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pl-PL"/>
              </w:rPr>
              <w:t xml:space="preserve"> ul. Kilińskiego 24c </w:t>
            </w:r>
            <w:r w:rsidR="007D0962" w:rsidRPr="007D0962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pl-PL"/>
              </w:rPr>
              <w:t>-</w:t>
            </w:r>
            <w:r w:rsidRPr="007D0962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pl-PL"/>
              </w:rPr>
              <w:t xml:space="preserve"> Parking przy KPP,</w:t>
            </w:r>
          </w:p>
          <w:p w14:paraId="4BDB6C37" w14:textId="08F68196" w:rsidR="00EE7856" w:rsidRPr="007D0962" w:rsidRDefault="00EE7856" w:rsidP="007951D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pl-PL"/>
              </w:rPr>
              <w:t>lub w dowolnym miejscu wcześniej ustalonym z WRD.</w:t>
            </w:r>
          </w:p>
        </w:tc>
        <w:tc>
          <w:tcPr>
            <w:tcW w:w="3686" w:type="dxa"/>
          </w:tcPr>
          <w:p w14:paraId="772D29B8" w14:textId="468A960A" w:rsidR="00EE7856" w:rsidRPr="007D0962" w:rsidRDefault="00EE7856" w:rsidP="007951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47 705 42 53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606 801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649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p w14:paraId="3BD35AF0" w14:textId="7F5B90E5" w:rsidR="00EE7856" w:rsidRPr="007D0962" w:rsidRDefault="00271D2E" w:rsidP="007951D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47 705 42 00</w:t>
            </w:r>
          </w:p>
        </w:tc>
      </w:tr>
      <w:tr w:rsidR="00EE7856" w:rsidRPr="007D0962" w14:paraId="76D950F8" w14:textId="77777777" w:rsidTr="007951DC">
        <w:tc>
          <w:tcPr>
            <w:tcW w:w="2509" w:type="dxa"/>
          </w:tcPr>
          <w:p w14:paraId="344124CE" w14:textId="7B8CA1D1" w:rsidR="00EE7856" w:rsidRPr="007951DC" w:rsidRDefault="00EE7856" w:rsidP="007951D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951D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KPP w Sochaczewie</w:t>
            </w:r>
          </w:p>
        </w:tc>
        <w:tc>
          <w:tcPr>
            <w:tcW w:w="4154" w:type="dxa"/>
          </w:tcPr>
          <w:p w14:paraId="5D28BB1F" w14:textId="36850343" w:rsidR="00EE7856" w:rsidRPr="007D0962" w:rsidRDefault="00EE7856" w:rsidP="007951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MOSIR Sochaczew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ul. 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Olimpijska 3,</w:t>
            </w:r>
          </w:p>
          <w:p w14:paraId="422DCE8C" w14:textId="7E9F7930" w:rsidR="00EE7856" w:rsidRPr="007D0962" w:rsidRDefault="00EE7856" w:rsidP="007951D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parking (pływalnia Orka)</w:t>
            </w:r>
          </w:p>
        </w:tc>
        <w:tc>
          <w:tcPr>
            <w:tcW w:w="3686" w:type="dxa"/>
          </w:tcPr>
          <w:p w14:paraId="46F919FA" w14:textId="18699C13" w:rsidR="00EE7856" w:rsidRPr="007D0962" w:rsidRDefault="00EE7856" w:rsidP="007951D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Wcześniejsze zgłoszenie pisemne (min. 7 dni przed planowanym wyjazdem) organizatora wyjazdu na adres KPP Sochaczew ulica 1 Maja 10 lub mail  </w:t>
            </w:r>
            <w:hyperlink r:id="rId14" w:history="1">
              <w:r w:rsidRPr="007D0962">
                <w:rPr>
                  <w:rStyle w:val="Hipercze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rd.kppsochaczew@ra.policja.gov.pl</w:t>
              </w:r>
            </w:hyperlink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7259B749" w14:textId="039DE650" w:rsidR="00EE7856" w:rsidRPr="007D0962" w:rsidRDefault="00EE7856" w:rsidP="00271D2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 nagłych przypadkach telefonicznie dyżurny KPP 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47 705 52 22.</w:t>
            </w:r>
          </w:p>
        </w:tc>
      </w:tr>
      <w:tr w:rsidR="00EE7856" w:rsidRPr="007D0962" w14:paraId="045F634D" w14:textId="77777777" w:rsidTr="007951DC">
        <w:tc>
          <w:tcPr>
            <w:tcW w:w="2509" w:type="dxa"/>
          </w:tcPr>
          <w:p w14:paraId="0A043834" w14:textId="3CE0CFDC" w:rsidR="00EE7856" w:rsidRPr="007951DC" w:rsidRDefault="00EE7856" w:rsidP="007951D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951D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lastRenderedPageBreak/>
              <w:t xml:space="preserve">KPP w Sokołowie </w:t>
            </w:r>
            <w:proofErr w:type="spellStart"/>
            <w:r w:rsidRPr="007951D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Podl</w:t>
            </w:r>
            <w:proofErr w:type="spellEnd"/>
            <w:r w:rsidRPr="007951D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.</w:t>
            </w:r>
          </w:p>
        </w:tc>
        <w:tc>
          <w:tcPr>
            <w:tcW w:w="4154" w:type="dxa"/>
            <w:shd w:val="clear" w:color="auto" w:fill="auto"/>
          </w:tcPr>
          <w:p w14:paraId="1792FE52" w14:textId="0EE0826B" w:rsidR="00EE7856" w:rsidRPr="007D0962" w:rsidRDefault="00EE7856" w:rsidP="007951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Sokołów Podlaski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ul. Węgrowska 3 c</w:t>
            </w:r>
            <w:r w:rsidR="007D0962"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 </w:t>
            </w:r>
          </w:p>
          <w:p w14:paraId="5EECCAFA" w14:textId="7D3349A1" w:rsidR="00EE7856" w:rsidRPr="007D0962" w:rsidRDefault="00EE7856" w:rsidP="007951DC">
            <w:pPr>
              <w:pStyle w:val="Akapitzlist"/>
              <w:numPr>
                <w:ilvl w:val="0"/>
                <w:numId w:val="63"/>
              </w:numPr>
              <w:ind w:left="0" w:hanging="218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Park Przemysłowo Handlowy</w:t>
            </w:r>
          </w:p>
        </w:tc>
        <w:tc>
          <w:tcPr>
            <w:tcW w:w="3686" w:type="dxa"/>
          </w:tcPr>
          <w:p w14:paraId="339CAE62" w14:textId="77777777" w:rsidR="00EE7856" w:rsidRPr="007D0962" w:rsidRDefault="00EE7856" w:rsidP="007951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47 707 42 63</w:t>
            </w:r>
          </w:p>
          <w:p w14:paraId="1CDABA0C" w14:textId="77777777" w:rsidR="00EE7856" w:rsidRPr="007D0962" w:rsidRDefault="00EE7856" w:rsidP="007951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godziny prowadzenia kontroli </w:t>
            </w:r>
          </w:p>
          <w:p w14:paraId="3D33B97A" w14:textId="04D84F65" w:rsidR="00EE7856" w:rsidRPr="007D0962" w:rsidRDefault="00EE7856" w:rsidP="00271D2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</w:t>
            </w:r>
            <w:r w:rsidR="007D0962"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21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</w:t>
            </w:r>
          </w:p>
        </w:tc>
      </w:tr>
      <w:tr w:rsidR="00EE7856" w:rsidRPr="007D0962" w14:paraId="11A43FF3" w14:textId="77777777" w:rsidTr="007951DC">
        <w:tc>
          <w:tcPr>
            <w:tcW w:w="2509" w:type="dxa"/>
            <w:shd w:val="clear" w:color="auto" w:fill="auto"/>
          </w:tcPr>
          <w:p w14:paraId="5A713C9D" w14:textId="036C8179" w:rsidR="00EE7856" w:rsidRPr="007951DC" w:rsidRDefault="00EE7856" w:rsidP="007951D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951D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KPP w Szydłowcu</w:t>
            </w:r>
          </w:p>
        </w:tc>
        <w:tc>
          <w:tcPr>
            <w:tcW w:w="4154" w:type="dxa"/>
            <w:shd w:val="clear" w:color="auto" w:fill="auto"/>
          </w:tcPr>
          <w:p w14:paraId="13547E63" w14:textId="71A73AF3" w:rsidR="00EE7856" w:rsidRPr="007D0962" w:rsidRDefault="00EE7856" w:rsidP="00271D2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rtl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Szydłowiec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Kościuszki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D0962"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zatoka przy pomniku J. Piłsudskiego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p w14:paraId="452F435A" w14:textId="2B815B6E" w:rsidR="00EE7856" w:rsidRPr="007D0962" w:rsidRDefault="00EE7856" w:rsidP="00271D2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parking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przy parku KPP w Szydłowcu</w:t>
            </w:r>
          </w:p>
        </w:tc>
        <w:tc>
          <w:tcPr>
            <w:tcW w:w="3686" w:type="dxa"/>
            <w:shd w:val="clear" w:color="auto" w:fill="auto"/>
          </w:tcPr>
          <w:p w14:paraId="1C9D5F08" w14:textId="5999F62E" w:rsidR="00EE7856" w:rsidRPr="007D0962" w:rsidRDefault="00EE7856" w:rsidP="007951DC">
            <w:pPr>
              <w:pStyle w:val="Standard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47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792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32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00</w:t>
            </w:r>
          </w:p>
          <w:p w14:paraId="4137B840" w14:textId="0E42B276" w:rsidR="00EE7856" w:rsidRPr="007D0962" w:rsidRDefault="00EE7856" w:rsidP="007951D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</w:p>
        </w:tc>
      </w:tr>
      <w:tr w:rsidR="00EE7856" w:rsidRPr="007D0962" w14:paraId="4E959875" w14:textId="77777777" w:rsidTr="007951DC">
        <w:tc>
          <w:tcPr>
            <w:tcW w:w="2509" w:type="dxa"/>
          </w:tcPr>
          <w:p w14:paraId="653618CE" w14:textId="5C53881A" w:rsidR="00EE7856" w:rsidRPr="007951DC" w:rsidRDefault="00EE7856" w:rsidP="007951D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951D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KPP w Węgrowie</w:t>
            </w:r>
          </w:p>
        </w:tc>
        <w:tc>
          <w:tcPr>
            <w:tcW w:w="4154" w:type="dxa"/>
          </w:tcPr>
          <w:p w14:paraId="0B993141" w14:textId="09CCA138" w:rsidR="00EE7856" w:rsidRPr="007D0962" w:rsidRDefault="00EE7856" w:rsidP="00271D2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Węgrów</w:t>
            </w:r>
            <w:r w:rsidRPr="007D0962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859B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271D2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parking, ul. Przemysłowa,</w:t>
            </w:r>
          </w:p>
          <w:p w14:paraId="0A214DA7" w14:textId="75D2B8F3" w:rsidR="00EE7856" w:rsidRPr="007D0962" w:rsidRDefault="00EE7856" w:rsidP="00271D2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Łochów</w:t>
            </w:r>
            <w:r w:rsidRPr="007D0962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859B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7D0962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zatoka autobusowa przy stacji PKP</w:t>
            </w:r>
          </w:p>
          <w:p w14:paraId="67627445" w14:textId="3AACB2FF" w:rsidR="00EE7856" w:rsidRPr="007D0962" w:rsidRDefault="00EE7856" w:rsidP="00271D2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D0962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ul. Aleja Łochowska 12.</w:t>
            </w:r>
          </w:p>
        </w:tc>
        <w:tc>
          <w:tcPr>
            <w:tcW w:w="3686" w:type="dxa"/>
          </w:tcPr>
          <w:p w14:paraId="0E5BA460" w14:textId="6E5F8340" w:rsidR="00EE7856" w:rsidRPr="007D0962" w:rsidRDefault="00EE7856" w:rsidP="007951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47 707 32 63,</w:t>
            </w:r>
            <w:r w:rsidR="00661A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47 707 32 00</w:t>
            </w:r>
          </w:p>
          <w:p w14:paraId="6CBDB224" w14:textId="45C716C4" w:rsidR="00EE7856" w:rsidRPr="007D0962" w:rsidRDefault="00EE7856" w:rsidP="007951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godz. 6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00</w:t>
            </w:r>
            <w:r w:rsidR="007D0962"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22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00</w:t>
            </w:r>
          </w:p>
          <w:p w14:paraId="6544C451" w14:textId="77777777" w:rsidR="00EE7856" w:rsidRPr="007D0962" w:rsidRDefault="00EE7856" w:rsidP="007951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47 707 35 00</w:t>
            </w:r>
          </w:p>
          <w:p w14:paraId="47136850" w14:textId="2F69A1EB" w:rsidR="00EE7856" w:rsidRPr="007D0962" w:rsidRDefault="00EE7856" w:rsidP="00271D2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godz. 6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00</w:t>
            </w:r>
            <w:r w:rsidR="007D0962"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22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00</w:t>
            </w:r>
          </w:p>
        </w:tc>
      </w:tr>
      <w:tr w:rsidR="00EE7856" w:rsidRPr="007D0962" w14:paraId="39C1A08E" w14:textId="77777777" w:rsidTr="007951DC">
        <w:tc>
          <w:tcPr>
            <w:tcW w:w="2509" w:type="dxa"/>
          </w:tcPr>
          <w:p w14:paraId="5C06A0B6" w14:textId="2CDAEA55" w:rsidR="00EE7856" w:rsidRPr="007951DC" w:rsidRDefault="00EE7856" w:rsidP="007951D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951D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KPP w Wyszkowie</w:t>
            </w:r>
          </w:p>
        </w:tc>
        <w:tc>
          <w:tcPr>
            <w:tcW w:w="4154" w:type="dxa"/>
          </w:tcPr>
          <w:p w14:paraId="055048A7" w14:textId="655C9100" w:rsidR="00EE7856" w:rsidRPr="007D0962" w:rsidRDefault="00EE7856" w:rsidP="007951D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pl-PL"/>
              </w:rPr>
              <w:t>Wyszków, ul. Geodetów 45</w:t>
            </w:r>
          </w:p>
        </w:tc>
        <w:tc>
          <w:tcPr>
            <w:tcW w:w="3686" w:type="dxa"/>
          </w:tcPr>
          <w:p w14:paraId="140C7944" w14:textId="77777777" w:rsidR="00271D2E" w:rsidRDefault="00EE7856" w:rsidP="00271D2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47 704 62 40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271D2E"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47 704 6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</w:p>
          <w:p w14:paraId="73FFDCAC" w14:textId="5E8134D0" w:rsidR="00EE7856" w:rsidRPr="007D0962" w:rsidRDefault="00271D2E" w:rsidP="00271D2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47 704 6</w:t>
            </w:r>
            <w:r w:rsidR="00EE7856"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E7856"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00</w:t>
            </w:r>
          </w:p>
        </w:tc>
      </w:tr>
      <w:tr w:rsidR="00EE7856" w:rsidRPr="007D0962" w14:paraId="60B079C0" w14:textId="77777777" w:rsidTr="007951DC">
        <w:tc>
          <w:tcPr>
            <w:tcW w:w="2509" w:type="dxa"/>
          </w:tcPr>
          <w:p w14:paraId="56C18DB3" w14:textId="733BB29A" w:rsidR="00EE7856" w:rsidRPr="007951DC" w:rsidRDefault="00EE7856" w:rsidP="007951D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951D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KPP w Zwoleniu</w:t>
            </w:r>
          </w:p>
        </w:tc>
        <w:tc>
          <w:tcPr>
            <w:tcW w:w="4154" w:type="dxa"/>
          </w:tcPr>
          <w:p w14:paraId="543FB24F" w14:textId="77777777" w:rsidR="00EE7856" w:rsidRPr="007D0962" w:rsidRDefault="00EE7856" w:rsidP="00271D2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pl-PL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Parking za Kościołem, ul. Wyszyńskiego 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Zwoleń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7D0962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pl-PL"/>
              </w:rPr>
              <w:t xml:space="preserve"> </w:t>
            </w:r>
          </w:p>
          <w:p w14:paraId="5A65F959" w14:textId="31F41D9E" w:rsidR="00EE7856" w:rsidRPr="007D0962" w:rsidRDefault="00EE7856" w:rsidP="00271D2E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Parking</w:t>
            </w:r>
            <w:r w:rsidR="00661A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trasa krajowa 79 w miejscowości Sycyna.</w:t>
            </w:r>
          </w:p>
        </w:tc>
        <w:tc>
          <w:tcPr>
            <w:tcW w:w="3686" w:type="dxa"/>
          </w:tcPr>
          <w:p w14:paraId="2E788C33" w14:textId="2D67F04F" w:rsidR="00EE7856" w:rsidRPr="007D0962" w:rsidRDefault="00EE7856" w:rsidP="007951D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47 702 72 00, </w:t>
            </w:r>
            <w:r w:rsidR="009B1C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47 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702 72 07</w:t>
            </w:r>
          </w:p>
          <w:p w14:paraId="61A7399F" w14:textId="31F3CB2A" w:rsidR="00EE7856" w:rsidRPr="007D0962" w:rsidRDefault="00EE7856" w:rsidP="007951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godz. 6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</w:t>
            </w:r>
            <w:r w:rsidR="007D0962"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00</w:t>
            </w:r>
          </w:p>
          <w:p w14:paraId="151BA5B3" w14:textId="6776483F" w:rsidR="00EE7856" w:rsidRPr="007D0962" w:rsidRDefault="00EE7856" w:rsidP="007951D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godz. 6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</w:t>
            </w:r>
            <w:r w:rsidR="007D0962"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</w:t>
            </w:r>
            <w:r w:rsidR="00271D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00</w:t>
            </w:r>
          </w:p>
        </w:tc>
      </w:tr>
      <w:tr w:rsidR="00EE7856" w:rsidRPr="007D0962" w14:paraId="268ABC1D" w14:textId="77777777" w:rsidTr="007951DC">
        <w:tc>
          <w:tcPr>
            <w:tcW w:w="2509" w:type="dxa"/>
          </w:tcPr>
          <w:p w14:paraId="5C03D4BD" w14:textId="13E12476" w:rsidR="00EE7856" w:rsidRPr="007951DC" w:rsidRDefault="00EE7856" w:rsidP="007951D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951D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KPP w Żurominie</w:t>
            </w:r>
          </w:p>
        </w:tc>
        <w:tc>
          <w:tcPr>
            <w:tcW w:w="4154" w:type="dxa"/>
          </w:tcPr>
          <w:p w14:paraId="1A053838" w14:textId="06F02691" w:rsidR="00EE7856" w:rsidRPr="007D0962" w:rsidRDefault="00EE7856" w:rsidP="007951D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Żuromin</w:t>
            </w:r>
            <w:r w:rsidR="009B1C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ul. Lidzbarska 38/40 </w:t>
            </w:r>
            <w:r w:rsidR="009B1C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parking Stacji Paliw LOTOS</w:t>
            </w:r>
          </w:p>
        </w:tc>
        <w:tc>
          <w:tcPr>
            <w:tcW w:w="3686" w:type="dxa"/>
          </w:tcPr>
          <w:p w14:paraId="29814331" w14:textId="77777777" w:rsidR="00EE7856" w:rsidRPr="007D0962" w:rsidRDefault="00EE7856" w:rsidP="007951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47 703 52 41</w:t>
            </w:r>
          </w:p>
          <w:p w14:paraId="554A82DA" w14:textId="72C5DBA6" w:rsidR="00EE7856" w:rsidRPr="007D0962" w:rsidRDefault="00EE7856" w:rsidP="009B1CF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godz. 8.00</w:t>
            </w:r>
            <w:r w:rsidR="009B1C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13.00</w:t>
            </w:r>
          </w:p>
        </w:tc>
      </w:tr>
      <w:tr w:rsidR="00EE7856" w:rsidRPr="007D0962" w14:paraId="489791A6" w14:textId="77777777" w:rsidTr="007951DC">
        <w:tc>
          <w:tcPr>
            <w:tcW w:w="2509" w:type="dxa"/>
          </w:tcPr>
          <w:p w14:paraId="1B6E6019" w14:textId="6F0137ED" w:rsidR="00EE7856" w:rsidRPr="007951DC" w:rsidRDefault="00EE7856" w:rsidP="007951D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951D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KPP w Żyrardowie</w:t>
            </w:r>
          </w:p>
        </w:tc>
        <w:tc>
          <w:tcPr>
            <w:tcW w:w="4154" w:type="dxa"/>
          </w:tcPr>
          <w:p w14:paraId="74695195" w14:textId="1CCB69B9" w:rsidR="00EE7856" w:rsidRPr="007D0962" w:rsidRDefault="00EE7856" w:rsidP="007951D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kontrola w miejscu wyjazdu autobusu</w:t>
            </w:r>
          </w:p>
        </w:tc>
        <w:tc>
          <w:tcPr>
            <w:tcW w:w="3686" w:type="dxa"/>
          </w:tcPr>
          <w:p w14:paraId="076BAB4E" w14:textId="42A3A3F7" w:rsidR="00EE7856" w:rsidRPr="007D0962" w:rsidRDefault="00EE7856" w:rsidP="007951D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 w:bidi="pl-PL"/>
              </w:rPr>
            </w:pPr>
            <w:r w:rsidRPr="007D096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47 705 82 04 </w:t>
            </w:r>
          </w:p>
        </w:tc>
      </w:tr>
      <w:tr w:rsidR="00EE7856" w:rsidRPr="007D0962" w14:paraId="0894C461" w14:textId="77777777" w:rsidTr="002403FF">
        <w:tc>
          <w:tcPr>
            <w:tcW w:w="10349" w:type="dxa"/>
            <w:gridSpan w:val="3"/>
            <w:shd w:val="clear" w:color="auto" w:fill="D9D9D9"/>
          </w:tcPr>
          <w:p w14:paraId="469621A0" w14:textId="59F7DC40" w:rsidR="00EE7856" w:rsidRPr="009B1CF1" w:rsidRDefault="009B1CF1" w:rsidP="00492955">
            <w:pPr>
              <w:pStyle w:val="Nagwek"/>
              <w:rPr>
                <w:rFonts w:cstheme="minorHAnsi"/>
                <w:sz w:val="22"/>
                <w:szCs w:val="22"/>
                <w:lang w:bidi="pl-PL"/>
              </w:rPr>
            </w:pPr>
            <w:bookmarkStart w:id="16" w:name="_Toc534788430"/>
            <w:r w:rsidRPr="009B1CF1">
              <w:rPr>
                <w:rFonts w:cstheme="minorHAnsi"/>
                <w:sz w:val="22"/>
                <w:szCs w:val="22"/>
              </w:rPr>
              <w:t>KOMENDA WOJEWÓDZKA POLICJI W RZESZOWIE</w:t>
            </w:r>
            <w:r w:rsidRPr="009B1CF1">
              <w:rPr>
                <w:rFonts w:cstheme="minorHAnsi"/>
                <w:sz w:val="22"/>
                <w:szCs w:val="22"/>
              </w:rPr>
              <w:br/>
            </w:r>
            <w:r w:rsidR="00EE7856" w:rsidRPr="009B1CF1">
              <w:rPr>
                <w:rFonts w:cstheme="minorHAnsi"/>
                <w:sz w:val="22"/>
                <w:szCs w:val="22"/>
              </w:rPr>
              <w:t>(woj. podkarpackie</w:t>
            </w:r>
            <w:bookmarkEnd w:id="16"/>
            <w:r w:rsidR="00EE7856" w:rsidRPr="009B1CF1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EE7856" w:rsidRPr="007D0962" w14:paraId="058A77BC" w14:textId="77777777" w:rsidTr="00EE7856">
        <w:tc>
          <w:tcPr>
            <w:tcW w:w="2509" w:type="dxa"/>
            <w:shd w:val="clear" w:color="auto" w:fill="D9D9D9"/>
          </w:tcPr>
          <w:p w14:paraId="75FADEA2" w14:textId="4695395B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Jednostka/miejscowość</w:t>
            </w:r>
          </w:p>
        </w:tc>
        <w:tc>
          <w:tcPr>
            <w:tcW w:w="4154" w:type="dxa"/>
            <w:shd w:val="clear" w:color="auto" w:fill="D9D9D9"/>
          </w:tcPr>
          <w:p w14:paraId="343BDEAB" w14:textId="7D24F0DD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Miejsce kontroli (adres)</w:t>
            </w:r>
          </w:p>
        </w:tc>
        <w:tc>
          <w:tcPr>
            <w:tcW w:w="3686" w:type="dxa"/>
            <w:shd w:val="clear" w:color="auto" w:fill="D9D9D9"/>
          </w:tcPr>
          <w:p w14:paraId="77DA1CA9" w14:textId="6B315B65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Numer telefonu kontaktowego/godziny prowadzenia kontroli</w:t>
            </w:r>
          </w:p>
        </w:tc>
      </w:tr>
      <w:tr w:rsidR="00EE7856" w:rsidRPr="007D0962" w14:paraId="3C6395B2" w14:textId="77777777" w:rsidTr="009B1CF1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09" w:type="dxa"/>
            <w:shd w:val="clear" w:color="auto" w:fill="auto"/>
            <w:noWrap/>
          </w:tcPr>
          <w:p w14:paraId="0FDCABE2" w14:textId="4620C1DB" w:rsidR="00EE7856" w:rsidRPr="007D0962" w:rsidRDefault="00EE7856" w:rsidP="009B1CF1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KPP w Brzozowie</w:t>
            </w:r>
          </w:p>
        </w:tc>
        <w:tc>
          <w:tcPr>
            <w:tcW w:w="4154" w:type="dxa"/>
            <w:shd w:val="clear" w:color="auto" w:fill="auto"/>
            <w:noWrap/>
          </w:tcPr>
          <w:p w14:paraId="1FBAA531" w14:textId="3096865E" w:rsidR="00EE7856" w:rsidRPr="007D0962" w:rsidRDefault="00EE7856" w:rsidP="009B1CF1">
            <w:pP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Stara Wieś 790 A, 36</w:t>
            </w:r>
            <w:r w:rsidR="007D0962"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200 Brzozów</w:t>
            </w:r>
          </w:p>
        </w:tc>
        <w:tc>
          <w:tcPr>
            <w:tcW w:w="3686" w:type="dxa"/>
            <w:shd w:val="clear" w:color="auto" w:fill="auto"/>
          </w:tcPr>
          <w:p w14:paraId="56600318" w14:textId="7E1BF04D" w:rsidR="00EE7856" w:rsidRPr="007D0962" w:rsidRDefault="00EE7856" w:rsidP="009B1CF1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510 997 303</w:t>
            </w:r>
          </w:p>
        </w:tc>
      </w:tr>
      <w:tr w:rsidR="00EE7856" w:rsidRPr="007D0962" w14:paraId="0D186F60" w14:textId="77777777" w:rsidTr="009B1CF1">
        <w:tblPrEx>
          <w:tblCellMar>
            <w:left w:w="70" w:type="dxa"/>
            <w:right w:w="70" w:type="dxa"/>
          </w:tblCellMar>
        </w:tblPrEx>
        <w:trPr>
          <w:trHeight w:val="263"/>
        </w:trPr>
        <w:tc>
          <w:tcPr>
            <w:tcW w:w="2509" w:type="dxa"/>
            <w:shd w:val="clear" w:color="auto" w:fill="auto"/>
            <w:noWrap/>
          </w:tcPr>
          <w:p w14:paraId="5372AFAB" w14:textId="10DEC485" w:rsidR="00EE7856" w:rsidRPr="007D0962" w:rsidRDefault="00EE7856" w:rsidP="009B1CF1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KPP w Dębicy</w:t>
            </w:r>
          </w:p>
        </w:tc>
        <w:tc>
          <w:tcPr>
            <w:tcW w:w="4154" w:type="dxa"/>
            <w:shd w:val="clear" w:color="auto" w:fill="auto"/>
            <w:noWrap/>
          </w:tcPr>
          <w:p w14:paraId="71CA2370" w14:textId="2624F8BA" w:rsidR="00EE7856" w:rsidRPr="007D0962" w:rsidRDefault="00EE7856" w:rsidP="009B1CF1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Dębica</w:t>
            </w:r>
            <w:r w:rsidR="009B1CF1">
              <w:rPr>
                <w:rFonts w:asciiTheme="minorHAnsi" w:hAnsiTheme="minorHAnsi" w:cstheme="minorHAnsi"/>
                <w:kern w:val="2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 ul. Sportowa (Dom Sportu)</w:t>
            </w:r>
          </w:p>
        </w:tc>
        <w:tc>
          <w:tcPr>
            <w:tcW w:w="3686" w:type="dxa"/>
            <w:shd w:val="clear" w:color="auto" w:fill="auto"/>
            <w:noWrap/>
          </w:tcPr>
          <w:p w14:paraId="72BE643D" w14:textId="3EB2E7FD" w:rsidR="00EE7856" w:rsidRPr="007D0962" w:rsidRDefault="00EE7856" w:rsidP="009B1CF1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47 822 83 50</w:t>
            </w:r>
          </w:p>
        </w:tc>
      </w:tr>
      <w:tr w:rsidR="00EE7856" w:rsidRPr="007D0962" w14:paraId="03C9194B" w14:textId="77777777" w:rsidTr="009B1CF1">
        <w:tblPrEx>
          <w:tblCellMar>
            <w:left w:w="70" w:type="dxa"/>
            <w:right w:w="70" w:type="dxa"/>
          </w:tblCellMar>
        </w:tblPrEx>
        <w:trPr>
          <w:trHeight w:val="134"/>
        </w:trPr>
        <w:tc>
          <w:tcPr>
            <w:tcW w:w="2509" w:type="dxa"/>
            <w:shd w:val="clear" w:color="auto" w:fill="auto"/>
            <w:noWrap/>
          </w:tcPr>
          <w:p w14:paraId="7D75690C" w14:textId="707AAC59" w:rsidR="00EE7856" w:rsidRPr="007D0962" w:rsidRDefault="00EE7856" w:rsidP="009B1CF1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KPP w Jarosławiu</w:t>
            </w:r>
          </w:p>
        </w:tc>
        <w:tc>
          <w:tcPr>
            <w:tcW w:w="4154" w:type="dxa"/>
            <w:shd w:val="clear" w:color="auto" w:fill="auto"/>
            <w:noWrap/>
          </w:tcPr>
          <w:p w14:paraId="1C4BF3E3" w14:textId="2D32D190" w:rsidR="00EE7856" w:rsidRPr="007D0962" w:rsidRDefault="00EE7856" w:rsidP="009B1CF1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Jarosław parking przy ul. Sikorskiego Hala MOSiR</w:t>
            </w:r>
          </w:p>
        </w:tc>
        <w:tc>
          <w:tcPr>
            <w:tcW w:w="3686" w:type="dxa"/>
            <w:shd w:val="clear" w:color="auto" w:fill="auto"/>
          </w:tcPr>
          <w:p w14:paraId="28D80F20" w14:textId="7944DCA6" w:rsidR="00EE7856" w:rsidRPr="007D0962" w:rsidRDefault="00EE7856" w:rsidP="009B1CF1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47 624 04 38,</w:t>
            </w:r>
            <w:r w:rsidR="00661A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47 624 03 50</w:t>
            </w:r>
          </w:p>
        </w:tc>
      </w:tr>
      <w:tr w:rsidR="00EE7856" w:rsidRPr="007D0962" w14:paraId="5BA269E8" w14:textId="77777777" w:rsidTr="009B1CF1">
        <w:tblPrEx>
          <w:tblCellMar>
            <w:left w:w="70" w:type="dxa"/>
            <w:right w:w="70" w:type="dxa"/>
          </w:tblCellMar>
        </w:tblPrEx>
        <w:trPr>
          <w:trHeight w:val="308"/>
        </w:trPr>
        <w:tc>
          <w:tcPr>
            <w:tcW w:w="2509" w:type="dxa"/>
            <w:shd w:val="clear" w:color="auto" w:fill="auto"/>
            <w:noWrap/>
          </w:tcPr>
          <w:p w14:paraId="54DBFD7B" w14:textId="7FD45E99" w:rsidR="00EE7856" w:rsidRPr="007D0962" w:rsidRDefault="00EE7856" w:rsidP="009B1CF1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KPP w Jaśle</w:t>
            </w:r>
          </w:p>
        </w:tc>
        <w:tc>
          <w:tcPr>
            <w:tcW w:w="4154" w:type="dxa"/>
            <w:shd w:val="clear" w:color="auto" w:fill="auto"/>
          </w:tcPr>
          <w:p w14:paraId="16982A1C" w14:textId="0D265517" w:rsidR="00EE7856" w:rsidRPr="007D0962" w:rsidRDefault="009B1CF1" w:rsidP="009B1CF1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>
              <w:rPr>
                <w:rFonts w:asciiTheme="minorHAnsi" w:hAnsiTheme="minorHAnsi" w:cstheme="minorHAnsi"/>
                <w:kern w:val="2"/>
                <w:sz w:val="22"/>
                <w:szCs w:val="22"/>
              </w:rPr>
              <w:t>b</w:t>
            </w:r>
            <w:r w:rsidR="00EE7856"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rak stałego miejsca kontroli</w:t>
            </w:r>
          </w:p>
        </w:tc>
        <w:tc>
          <w:tcPr>
            <w:tcW w:w="3686" w:type="dxa"/>
            <w:shd w:val="clear" w:color="auto" w:fill="auto"/>
          </w:tcPr>
          <w:p w14:paraId="66942027" w14:textId="1795003B" w:rsidR="00EE7856" w:rsidRPr="007D0962" w:rsidRDefault="00EE7856" w:rsidP="009B1CF1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47 829 53 10, 50, 54</w:t>
            </w:r>
          </w:p>
        </w:tc>
      </w:tr>
      <w:tr w:rsidR="00EE7856" w:rsidRPr="007D0962" w14:paraId="72847A80" w14:textId="77777777" w:rsidTr="009B1CF1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2509" w:type="dxa"/>
            <w:shd w:val="clear" w:color="auto" w:fill="auto"/>
            <w:noWrap/>
          </w:tcPr>
          <w:p w14:paraId="00C5DF26" w14:textId="4A36A2A9" w:rsidR="00EE7856" w:rsidRPr="007D0962" w:rsidRDefault="00EE7856" w:rsidP="009B1CF1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KPP w Kolbuszowej</w:t>
            </w:r>
          </w:p>
        </w:tc>
        <w:tc>
          <w:tcPr>
            <w:tcW w:w="4154" w:type="dxa"/>
            <w:shd w:val="clear" w:color="auto" w:fill="auto"/>
            <w:noWrap/>
          </w:tcPr>
          <w:p w14:paraId="420E5D91" w14:textId="10A76935" w:rsidR="00EE7856" w:rsidRPr="007D0962" w:rsidRDefault="00EE7856" w:rsidP="009B1CF1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KPP Kolbuszowa</w:t>
            </w:r>
            <w:r w:rsidR="009B1CF1">
              <w:rPr>
                <w:rFonts w:asciiTheme="minorHAnsi" w:hAnsiTheme="minorHAnsi" w:cstheme="minorHAnsi"/>
                <w:kern w:val="2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 ulica Plac Wolności 1</w:t>
            </w:r>
          </w:p>
        </w:tc>
        <w:tc>
          <w:tcPr>
            <w:tcW w:w="3686" w:type="dxa"/>
            <w:shd w:val="clear" w:color="auto" w:fill="auto"/>
            <w:noWrap/>
          </w:tcPr>
          <w:p w14:paraId="3C285653" w14:textId="1D3DC228" w:rsidR="00EE7856" w:rsidRPr="007D0962" w:rsidRDefault="00EE7856" w:rsidP="009B1CF1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47 822 13 10</w:t>
            </w:r>
          </w:p>
        </w:tc>
      </w:tr>
      <w:tr w:rsidR="00EE7856" w:rsidRPr="007D0962" w14:paraId="7373EC93" w14:textId="77777777" w:rsidTr="009B1CF1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2509" w:type="dxa"/>
            <w:shd w:val="clear" w:color="auto" w:fill="auto"/>
            <w:noWrap/>
          </w:tcPr>
          <w:p w14:paraId="5F5C8439" w14:textId="654E4A6D" w:rsidR="00EE7856" w:rsidRPr="007D0962" w:rsidRDefault="00EE7856" w:rsidP="009B1CF1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KMP w Krośnie</w:t>
            </w:r>
          </w:p>
        </w:tc>
        <w:tc>
          <w:tcPr>
            <w:tcW w:w="4154" w:type="dxa"/>
            <w:shd w:val="clear" w:color="auto" w:fill="auto"/>
          </w:tcPr>
          <w:p w14:paraId="7B496521" w14:textId="1399DF6B" w:rsidR="00EE7856" w:rsidRPr="007D0962" w:rsidRDefault="009B1CF1" w:rsidP="009B1CF1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>
              <w:rPr>
                <w:rFonts w:asciiTheme="minorHAnsi" w:hAnsiTheme="minorHAnsi" w:cstheme="minorHAnsi"/>
                <w:kern w:val="2"/>
                <w:sz w:val="22"/>
                <w:szCs w:val="22"/>
              </w:rPr>
              <w:t>b</w:t>
            </w: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rak stałego miejsca kontroli</w:t>
            </w:r>
          </w:p>
        </w:tc>
        <w:tc>
          <w:tcPr>
            <w:tcW w:w="3686" w:type="dxa"/>
            <w:shd w:val="clear" w:color="auto" w:fill="auto"/>
            <w:noWrap/>
          </w:tcPr>
          <w:p w14:paraId="3FFCC0B5" w14:textId="6224F338" w:rsidR="009B1CF1" w:rsidRDefault="00EE7856" w:rsidP="009B1CF1">
            <w:pPr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47 828 33 50</w:t>
            </w:r>
            <w:r w:rsidR="009B1CF1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 - </w:t>
            </w:r>
            <w:r w:rsidR="009B1CF1"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w godz. </w:t>
            </w:r>
            <w:r w:rsidR="009B1CF1">
              <w:rPr>
                <w:rFonts w:asciiTheme="minorHAnsi" w:hAnsiTheme="minorHAnsi" w:cstheme="minorHAnsi"/>
                <w:kern w:val="2"/>
                <w:sz w:val="22"/>
                <w:szCs w:val="22"/>
              </w:rPr>
              <w:t>7.30</w:t>
            </w:r>
            <w:r w:rsidR="009B1CF1"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-</w:t>
            </w:r>
            <w:r w:rsidR="009B1CF1">
              <w:rPr>
                <w:rFonts w:asciiTheme="minorHAnsi" w:hAnsiTheme="minorHAnsi" w:cstheme="minorHAnsi"/>
                <w:kern w:val="2"/>
                <w:sz w:val="22"/>
                <w:szCs w:val="22"/>
              </w:rPr>
              <w:t>15.30,</w:t>
            </w:r>
          </w:p>
          <w:p w14:paraId="76FEF6E5" w14:textId="77777777" w:rsidR="009B1CF1" w:rsidRDefault="009B1CF1" w:rsidP="009B1CF1">
            <w:pPr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47 828 33 10 </w:t>
            </w:r>
            <w:r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- </w:t>
            </w:r>
            <w:r w:rsidR="00EE7856"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po godz. </w:t>
            </w:r>
            <w:r w:rsidR="00CC35A9">
              <w:rPr>
                <w:rFonts w:asciiTheme="minorHAnsi" w:hAnsiTheme="minorHAnsi" w:cstheme="minorHAnsi"/>
                <w:kern w:val="2"/>
                <w:sz w:val="22"/>
                <w:szCs w:val="22"/>
              </w:rPr>
              <w:t>15.30</w:t>
            </w:r>
          </w:p>
          <w:p w14:paraId="49B9AECE" w14:textId="187FA60F" w:rsidR="00EE7856" w:rsidRPr="007D0962" w:rsidRDefault="00EE7856" w:rsidP="009B1CF1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kontrole prowadzone będą całodobowo</w:t>
            </w:r>
          </w:p>
        </w:tc>
      </w:tr>
      <w:tr w:rsidR="00EE7856" w:rsidRPr="007D0962" w14:paraId="0E170A8A" w14:textId="77777777" w:rsidTr="009B1CF1">
        <w:tblPrEx>
          <w:tblCellMar>
            <w:left w:w="70" w:type="dxa"/>
            <w:right w:w="70" w:type="dxa"/>
          </w:tblCellMar>
        </w:tblPrEx>
        <w:trPr>
          <w:trHeight w:val="263"/>
        </w:trPr>
        <w:tc>
          <w:tcPr>
            <w:tcW w:w="2509" w:type="dxa"/>
            <w:shd w:val="clear" w:color="auto" w:fill="auto"/>
            <w:noWrap/>
          </w:tcPr>
          <w:p w14:paraId="4147B824" w14:textId="7BC2D9F6" w:rsidR="00EE7856" w:rsidRPr="007D0962" w:rsidRDefault="00EE7856" w:rsidP="009B1CF1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KPP w Lesku</w:t>
            </w:r>
          </w:p>
        </w:tc>
        <w:tc>
          <w:tcPr>
            <w:tcW w:w="4154" w:type="dxa"/>
            <w:shd w:val="clear" w:color="auto" w:fill="auto"/>
          </w:tcPr>
          <w:p w14:paraId="777016EA" w14:textId="094A11EF" w:rsidR="00EE7856" w:rsidRPr="007D0962" w:rsidRDefault="00EE7856" w:rsidP="009B1CF1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Po</w:t>
            </w:r>
            <w:r w:rsidR="00661A4C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uzgodnieniu telefonicznym</w:t>
            </w:r>
          </w:p>
        </w:tc>
        <w:tc>
          <w:tcPr>
            <w:tcW w:w="3686" w:type="dxa"/>
            <w:shd w:val="clear" w:color="auto" w:fill="auto"/>
            <w:noWrap/>
          </w:tcPr>
          <w:p w14:paraId="222C070C" w14:textId="4C9646F2" w:rsidR="00EE7856" w:rsidRPr="007D0962" w:rsidRDefault="00EE7856" w:rsidP="009B1CF1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510 997 428</w:t>
            </w:r>
          </w:p>
        </w:tc>
      </w:tr>
      <w:tr w:rsidR="00EE7856" w:rsidRPr="007D0962" w14:paraId="21BCE3EF" w14:textId="77777777" w:rsidTr="009B1CF1">
        <w:tblPrEx>
          <w:tblCellMar>
            <w:left w:w="70" w:type="dxa"/>
            <w:right w:w="70" w:type="dxa"/>
          </w:tblCellMar>
        </w:tblPrEx>
        <w:trPr>
          <w:trHeight w:val="281"/>
        </w:trPr>
        <w:tc>
          <w:tcPr>
            <w:tcW w:w="2509" w:type="dxa"/>
            <w:shd w:val="clear" w:color="auto" w:fill="auto"/>
            <w:noWrap/>
          </w:tcPr>
          <w:p w14:paraId="24FC05EF" w14:textId="3C2C9319" w:rsidR="00EE7856" w:rsidRPr="007D0962" w:rsidRDefault="00EE7856" w:rsidP="009B1CF1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KPP w Leżajsku</w:t>
            </w:r>
          </w:p>
        </w:tc>
        <w:tc>
          <w:tcPr>
            <w:tcW w:w="4154" w:type="dxa"/>
            <w:shd w:val="clear" w:color="auto" w:fill="auto"/>
          </w:tcPr>
          <w:p w14:paraId="1513F01D" w14:textId="1F6DC379" w:rsidR="00EE7856" w:rsidRPr="007D0962" w:rsidRDefault="00EE7856" w:rsidP="009B1CF1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9B1CF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Leżajsk</w:t>
            </w:r>
            <w:r w:rsidR="009B1CF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pl. Dworcowy (PKS)</w:t>
            </w:r>
          </w:p>
          <w:p w14:paraId="38EF4DB2" w14:textId="7D247E28" w:rsidR="00EE7856" w:rsidRPr="007D0962" w:rsidRDefault="00EE7856" w:rsidP="009B1CF1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9B1CF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Leżajsk</w:t>
            </w:r>
            <w:r w:rsidR="009B1CF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Jagiełły (parking </w:t>
            </w:r>
            <w:r w:rsidR="007D0962" w:rsidRPr="007D09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basen)</w:t>
            </w:r>
            <w:r w:rsidR="00661A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37C6555" w14:textId="4F84723D" w:rsidR="00EE7856" w:rsidRPr="007D0962" w:rsidRDefault="00EE7856" w:rsidP="009B1CF1">
            <w:pP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Nowa Sarzyna ul. Konopnickiej (MOSiR)</w:t>
            </w:r>
          </w:p>
        </w:tc>
        <w:tc>
          <w:tcPr>
            <w:tcW w:w="3686" w:type="dxa"/>
            <w:shd w:val="clear" w:color="auto" w:fill="auto"/>
          </w:tcPr>
          <w:p w14:paraId="064860F9" w14:textId="271F806D" w:rsidR="00EE7856" w:rsidRPr="007D0962" w:rsidRDefault="00EE7856" w:rsidP="009B1CF1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47 240 63 99, 510 997 469</w:t>
            </w:r>
          </w:p>
        </w:tc>
      </w:tr>
      <w:tr w:rsidR="00EE7856" w:rsidRPr="007D0962" w14:paraId="089F8DD3" w14:textId="77777777" w:rsidTr="009B1CF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509" w:type="dxa"/>
            <w:shd w:val="clear" w:color="auto" w:fill="auto"/>
            <w:noWrap/>
          </w:tcPr>
          <w:p w14:paraId="6681197E" w14:textId="7E8EAF82" w:rsidR="00EE7856" w:rsidRPr="007D0962" w:rsidRDefault="00EE7856" w:rsidP="009B1CF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KPP w Lubaczowie</w:t>
            </w:r>
          </w:p>
        </w:tc>
        <w:tc>
          <w:tcPr>
            <w:tcW w:w="4154" w:type="dxa"/>
            <w:shd w:val="clear" w:color="auto" w:fill="auto"/>
            <w:noWrap/>
          </w:tcPr>
          <w:p w14:paraId="01BBF688" w14:textId="6A399611" w:rsidR="00EE7856" w:rsidRPr="007D0962" w:rsidRDefault="00EE7856" w:rsidP="009B1CF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Lubaczów, ul. Kolejowa (rampa)</w:t>
            </w:r>
          </w:p>
        </w:tc>
        <w:tc>
          <w:tcPr>
            <w:tcW w:w="3686" w:type="dxa"/>
            <w:shd w:val="clear" w:color="auto" w:fill="auto"/>
            <w:noWrap/>
          </w:tcPr>
          <w:p w14:paraId="0E3865C8" w14:textId="2EC89278" w:rsidR="00EE7856" w:rsidRPr="007D0962" w:rsidRDefault="00EE7856" w:rsidP="009B1CF1">
            <w:pPr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47 824 23 50 </w:t>
            </w:r>
            <w:r w:rsidR="005859B5">
              <w:rPr>
                <w:rFonts w:asciiTheme="minorHAnsi" w:hAnsiTheme="minorHAnsi" w:cstheme="minorHAnsi"/>
                <w:kern w:val="2"/>
                <w:sz w:val="22"/>
                <w:szCs w:val="22"/>
              </w:rPr>
              <w:t>-</w:t>
            </w:r>
            <w:r w:rsidR="009B1CF1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 w godz. 7.00-15.00</w:t>
            </w:r>
          </w:p>
          <w:p w14:paraId="22ED6745" w14:textId="42F4BC5F" w:rsidR="00EE7856" w:rsidRPr="007D0962" w:rsidRDefault="00EE7856" w:rsidP="009B1CF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47 824 23 10 </w:t>
            </w:r>
            <w:r w:rsidR="005859B5">
              <w:rPr>
                <w:rFonts w:asciiTheme="minorHAnsi" w:hAnsiTheme="minorHAnsi" w:cstheme="minorHAnsi"/>
                <w:kern w:val="2"/>
                <w:sz w:val="22"/>
                <w:szCs w:val="22"/>
              </w:rPr>
              <w:t>-</w:t>
            </w:r>
            <w:r w:rsidR="009B1CF1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 w godz. 15.00-7.00</w:t>
            </w:r>
          </w:p>
        </w:tc>
      </w:tr>
      <w:tr w:rsidR="00EE7856" w:rsidRPr="007D0962" w14:paraId="29C2F3FC" w14:textId="77777777" w:rsidTr="009B1CF1">
        <w:tblPrEx>
          <w:tblCellMar>
            <w:left w:w="70" w:type="dxa"/>
            <w:right w:w="70" w:type="dxa"/>
          </w:tblCellMar>
        </w:tblPrEx>
        <w:trPr>
          <w:trHeight w:val="247"/>
        </w:trPr>
        <w:tc>
          <w:tcPr>
            <w:tcW w:w="2509" w:type="dxa"/>
            <w:shd w:val="clear" w:color="auto" w:fill="auto"/>
            <w:noWrap/>
          </w:tcPr>
          <w:p w14:paraId="6C109444" w14:textId="764EDA64" w:rsidR="00EE7856" w:rsidRPr="007D0962" w:rsidRDefault="00EE7856" w:rsidP="009B1CF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KPP w Łańcucie</w:t>
            </w:r>
          </w:p>
        </w:tc>
        <w:tc>
          <w:tcPr>
            <w:tcW w:w="4154" w:type="dxa"/>
            <w:shd w:val="clear" w:color="auto" w:fill="auto"/>
          </w:tcPr>
          <w:p w14:paraId="5314F2E2" w14:textId="5C0EBC43" w:rsidR="00EE7856" w:rsidRPr="007D0962" w:rsidRDefault="009B1CF1" w:rsidP="009B1CF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kern w:val="2"/>
                <w:sz w:val="22"/>
                <w:szCs w:val="22"/>
              </w:rPr>
              <w:t>b</w:t>
            </w: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rak stałego miejsca kontroli</w:t>
            </w:r>
          </w:p>
        </w:tc>
        <w:tc>
          <w:tcPr>
            <w:tcW w:w="3686" w:type="dxa"/>
            <w:shd w:val="clear" w:color="auto" w:fill="auto"/>
            <w:noWrap/>
          </w:tcPr>
          <w:p w14:paraId="65B69D71" w14:textId="5D32C1B4" w:rsidR="00EE7856" w:rsidRPr="007D0962" w:rsidRDefault="00EE7856" w:rsidP="009B1CF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bCs/>
                <w:kern w:val="2"/>
                <w:sz w:val="22"/>
                <w:szCs w:val="22"/>
              </w:rPr>
              <w:t>47 822 33 10</w:t>
            </w:r>
          </w:p>
        </w:tc>
      </w:tr>
      <w:tr w:rsidR="00EE7856" w:rsidRPr="007D0962" w14:paraId="71332EBB" w14:textId="77777777" w:rsidTr="009B1CF1">
        <w:tblPrEx>
          <w:tblCellMar>
            <w:left w:w="70" w:type="dxa"/>
            <w:right w:w="70" w:type="dxa"/>
          </w:tblCellMar>
        </w:tblPrEx>
        <w:trPr>
          <w:trHeight w:val="265"/>
        </w:trPr>
        <w:tc>
          <w:tcPr>
            <w:tcW w:w="2509" w:type="dxa"/>
            <w:shd w:val="clear" w:color="auto" w:fill="auto"/>
            <w:noWrap/>
          </w:tcPr>
          <w:p w14:paraId="3716CEA8" w14:textId="7F3E116B" w:rsidR="00EE7856" w:rsidRPr="007D0962" w:rsidRDefault="00EE7856" w:rsidP="009B1CF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KPP w Mielcu</w:t>
            </w:r>
          </w:p>
        </w:tc>
        <w:tc>
          <w:tcPr>
            <w:tcW w:w="4154" w:type="dxa"/>
            <w:shd w:val="clear" w:color="auto" w:fill="auto"/>
          </w:tcPr>
          <w:p w14:paraId="0102E125" w14:textId="7E59C62A" w:rsidR="00EE7856" w:rsidRPr="007D0962" w:rsidRDefault="00EE7856" w:rsidP="009B1CF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kern w:val="3"/>
                <w:sz w:val="22"/>
                <w:szCs w:val="22"/>
              </w:rPr>
              <w:t xml:space="preserve">Dworzec PKS </w:t>
            </w:r>
            <w:r w:rsidR="005859B5">
              <w:rPr>
                <w:rFonts w:asciiTheme="minorHAnsi" w:hAnsiTheme="minorHAnsi" w:cstheme="minorHAnsi"/>
                <w:kern w:val="3"/>
                <w:sz w:val="22"/>
                <w:szCs w:val="22"/>
              </w:rPr>
              <w:t>-</w:t>
            </w:r>
            <w:r w:rsidR="009B1CF1">
              <w:rPr>
                <w:rFonts w:asciiTheme="minorHAnsi" w:hAnsiTheme="minorHAnsi" w:cstheme="minorHAnsi"/>
                <w:kern w:val="3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kern w:val="3"/>
                <w:sz w:val="22"/>
                <w:szCs w:val="22"/>
              </w:rPr>
              <w:t>Mielec</w:t>
            </w:r>
            <w:r w:rsidR="009B1CF1">
              <w:rPr>
                <w:rFonts w:asciiTheme="minorHAnsi" w:hAnsiTheme="minorHAnsi" w:cstheme="minorHAnsi"/>
                <w:kern w:val="3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kern w:val="3"/>
                <w:sz w:val="22"/>
                <w:szCs w:val="22"/>
              </w:rPr>
              <w:t xml:space="preserve"> ul. Jagiellończyka 7</w:t>
            </w:r>
          </w:p>
        </w:tc>
        <w:tc>
          <w:tcPr>
            <w:tcW w:w="3686" w:type="dxa"/>
            <w:shd w:val="clear" w:color="auto" w:fill="auto"/>
          </w:tcPr>
          <w:p w14:paraId="6684014F" w14:textId="2EAFF7D7" w:rsidR="00EE7856" w:rsidRPr="007D0962" w:rsidRDefault="00EE7856" w:rsidP="009B1CF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47 822 73 50, 47 822 73 10</w:t>
            </w:r>
          </w:p>
        </w:tc>
      </w:tr>
      <w:tr w:rsidR="00EE7856" w:rsidRPr="007D0962" w14:paraId="493255A2" w14:textId="77777777" w:rsidTr="009B1CF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509" w:type="dxa"/>
            <w:shd w:val="clear" w:color="auto" w:fill="auto"/>
            <w:noWrap/>
          </w:tcPr>
          <w:p w14:paraId="5394AAFA" w14:textId="2FC3AE73" w:rsidR="00EE7856" w:rsidRPr="007D0962" w:rsidRDefault="00EE7856" w:rsidP="009B1CF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KPP w Nisku</w:t>
            </w:r>
          </w:p>
        </w:tc>
        <w:tc>
          <w:tcPr>
            <w:tcW w:w="4154" w:type="dxa"/>
            <w:shd w:val="clear" w:color="auto" w:fill="auto"/>
          </w:tcPr>
          <w:p w14:paraId="09701A28" w14:textId="2D93D470" w:rsidR="00EE7856" w:rsidRPr="007D0962" w:rsidRDefault="009B1CF1" w:rsidP="009B1CF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kern w:val="2"/>
                <w:sz w:val="22"/>
                <w:szCs w:val="22"/>
              </w:rPr>
              <w:t>b</w:t>
            </w: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rak stałego miejsca kontroli</w:t>
            </w:r>
          </w:p>
        </w:tc>
        <w:tc>
          <w:tcPr>
            <w:tcW w:w="3686" w:type="dxa"/>
            <w:shd w:val="clear" w:color="auto" w:fill="auto"/>
            <w:noWrap/>
          </w:tcPr>
          <w:p w14:paraId="2CA82223" w14:textId="357AC762" w:rsidR="00EE7856" w:rsidRPr="007D0962" w:rsidRDefault="00EE7856" w:rsidP="009B1CF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47 826 33 50</w:t>
            </w:r>
          </w:p>
        </w:tc>
      </w:tr>
      <w:tr w:rsidR="00EE7856" w:rsidRPr="007D0962" w14:paraId="18D63A33" w14:textId="77777777" w:rsidTr="009B1CF1">
        <w:tblPrEx>
          <w:tblCellMar>
            <w:left w:w="70" w:type="dxa"/>
            <w:right w:w="70" w:type="dxa"/>
          </w:tblCellMar>
        </w:tblPrEx>
        <w:trPr>
          <w:trHeight w:val="245"/>
        </w:trPr>
        <w:tc>
          <w:tcPr>
            <w:tcW w:w="2509" w:type="dxa"/>
            <w:shd w:val="clear" w:color="auto" w:fill="auto"/>
            <w:noWrap/>
          </w:tcPr>
          <w:p w14:paraId="2B0BF52E" w14:textId="423FC9CD" w:rsidR="00EE7856" w:rsidRPr="007D0962" w:rsidRDefault="00EE7856" w:rsidP="009B1CF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KMP w Przemyślu</w:t>
            </w:r>
          </w:p>
        </w:tc>
        <w:tc>
          <w:tcPr>
            <w:tcW w:w="4154" w:type="dxa"/>
            <w:shd w:val="clear" w:color="auto" w:fill="auto"/>
          </w:tcPr>
          <w:p w14:paraId="04C9AA93" w14:textId="70EBFB37" w:rsidR="00EE7856" w:rsidRPr="007D0962" w:rsidRDefault="00EE7856" w:rsidP="009B1CF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Przemyśl ul. Sanocka (parking przy dolnej stacji wyciągu narciarskiego)</w:t>
            </w:r>
          </w:p>
        </w:tc>
        <w:tc>
          <w:tcPr>
            <w:tcW w:w="3686" w:type="dxa"/>
            <w:shd w:val="clear" w:color="auto" w:fill="auto"/>
          </w:tcPr>
          <w:p w14:paraId="47A17A1B" w14:textId="05C1D657" w:rsidR="00EE7856" w:rsidRPr="007D0962" w:rsidRDefault="00EE7856" w:rsidP="009B1CF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47 823 33 52</w:t>
            </w:r>
          </w:p>
        </w:tc>
      </w:tr>
      <w:tr w:rsidR="00EE7856" w:rsidRPr="007D0962" w14:paraId="50BB01A3" w14:textId="77777777" w:rsidTr="009B1CF1">
        <w:tblPrEx>
          <w:tblCellMar>
            <w:left w:w="70" w:type="dxa"/>
            <w:right w:w="70" w:type="dxa"/>
          </w:tblCellMar>
        </w:tblPrEx>
        <w:trPr>
          <w:trHeight w:val="277"/>
        </w:trPr>
        <w:tc>
          <w:tcPr>
            <w:tcW w:w="2509" w:type="dxa"/>
            <w:shd w:val="clear" w:color="auto" w:fill="auto"/>
            <w:noWrap/>
          </w:tcPr>
          <w:p w14:paraId="6D836894" w14:textId="78487648" w:rsidR="00EE7856" w:rsidRPr="007D0962" w:rsidRDefault="00EE7856" w:rsidP="009B1CF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KPP w Przeworsku</w:t>
            </w:r>
          </w:p>
        </w:tc>
        <w:tc>
          <w:tcPr>
            <w:tcW w:w="4154" w:type="dxa"/>
            <w:shd w:val="clear" w:color="auto" w:fill="auto"/>
          </w:tcPr>
          <w:p w14:paraId="01230AC0" w14:textId="77777777" w:rsidR="009B1CF1" w:rsidRDefault="00EE7856" w:rsidP="009B1CF1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9B1CF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bidi="pl-PL"/>
              </w:rPr>
              <w:t>Przeworsk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ul. Jana Pawła II 2</w:t>
            </w:r>
            <w:r w:rsidR="00661A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(parking przy PKS), </w:t>
            </w:r>
          </w:p>
          <w:p w14:paraId="0AF32682" w14:textId="77777777" w:rsidR="009B1CF1" w:rsidRPr="009B1CF1" w:rsidRDefault="00EE7856" w:rsidP="009B1CF1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Stepkiewicza</w:t>
            </w:r>
            <w:proofErr w:type="spellEnd"/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9B1C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(miejsce przy KPP Przeworsk), </w:t>
            </w:r>
          </w:p>
          <w:p w14:paraId="654FDC7E" w14:textId="5037E258" w:rsidR="00EE7856" w:rsidRPr="007D0962" w:rsidRDefault="00EE7856" w:rsidP="009B1CF1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ul. Jagiellońska 10A (parking przy MDK)</w:t>
            </w:r>
          </w:p>
        </w:tc>
        <w:tc>
          <w:tcPr>
            <w:tcW w:w="3686" w:type="dxa"/>
            <w:shd w:val="clear" w:color="auto" w:fill="auto"/>
          </w:tcPr>
          <w:p w14:paraId="6B00BDC6" w14:textId="77777777" w:rsidR="00EE7856" w:rsidRPr="007D0962" w:rsidRDefault="00EE7856" w:rsidP="009B1C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47 641 23 47</w:t>
            </w:r>
          </w:p>
          <w:p w14:paraId="167D3A29" w14:textId="77777777" w:rsidR="00EE7856" w:rsidRPr="007D0962" w:rsidRDefault="00EE7856" w:rsidP="009B1C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2CF9A7" w14:textId="77777777" w:rsidR="00EE7856" w:rsidRPr="007D0962" w:rsidRDefault="00EE7856" w:rsidP="009B1C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47 641 23 50</w:t>
            </w:r>
          </w:p>
          <w:p w14:paraId="43CAA8D0" w14:textId="74F43400" w:rsidR="00EE7856" w:rsidRPr="007D0962" w:rsidRDefault="00EE7856" w:rsidP="009B1CF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EE7856" w:rsidRPr="007D0962" w14:paraId="432A9BDB" w14:textId="77777777" w:rsidTr="009B1CF1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2509" w:type="dxa"/>
            <w:shd w:val="clear" w:color="auto" w:fill="auto"/>
            <w:noWrap/>
          </w:tcPr>
          <w:p w14:paraId="313AAE65" w14:textId="217275CE" w:rsidR="00EE7856" w:rsidRPr="007D0962" w:rsidRDefault="00EE7856" w:rsidP="009B1CF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KPP w Ropczycach</w:t>
            </w:r>
          </w:p>
        </w:tc>
        <w:tc>
          <w:tcPr>
            <w:tcW w:w="4154" w:type="dxa"/>
            <w:shd w:val="clear" w:color="auto" w:fill="auto"/>
          </w:tcPr>
          <w:p w14:paraId="33412CE9" w14:textId="3F1E1629" w:rsidR="00EE7856" w:rsidRPr="007D0962" w:rsidRDefault="00EE7856" w:rsidP="009B1CF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Parking przy KPP Ropczyce </w:t>
            </w:r>
          </w:p>
        </w:tc>
        <w:tc>
          <w:tcPr>
            <w:tcW w:w="3686" w:type="dxa"/>
            <w:shd w:val="clear" w:color="auto" w:fill="auto"/>
            <w:noWrap/>
          </w:tcPr>
          <w:p w14:paraId="6664C6C7" w14:textId="0044F0D3" w:rsidR="00EE7856" w:rsidRPr="007D0962" w:rsidRDefault="00EE7856" w:rsidP="009B1CF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47 822 43 10</w:t>
            </w:r>
          </w:p>
        </w:tc>
      </w:tr>
      <w:tr w:rsidR="00EE7856" w:rsidRPr="007D0962" w14:paraId="37D32BF1" w14:textId="77777777" w:rsidTr="009B1CF1">
        <w:tblPrEx>
          <w:tblCellMar>
            <w:left w:w="70" w:type="dxa"/>
            <w:right w:w="70" w:type="dxa"/>
          </w:tblCellMar>
        </w:tblPrEx>
        <w:trPr>
          <w:trHeight w:val="257"/>
        </w:trPr>
        <w:tc>
          <w:tcPr>
            <w:tcW w:w="2509" w:type="dxa"/>
            <w:shd w:val="clear" w:color="auto" w:fill="auto"/>
            <w:noWrap/>
          </w:tcPr>
          <w:p w14:paraId="54A9F90C" w14:textId="6FD77E87" w:rsidR="00EE7856" w:rsidRPr="007D0962" w:rsidRDefault="00EE7856" w:rsidP="009B1CF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KMP w Rzeszowie</w:t>
            </w:r>
          </w:p>
        </w:tc>
        <w:tc>
          <w:tcPr>
            <w:tcW w:w="4154" w:type="dxa"/>
            <w:shd w:val="clear" w:color="auto" w:fill="auto"/>
            <w:noWrap/>
          </w:tcPr>
          <w:p w14:paraId="17C42F0F" w14:textId="55779035" w:rsidR="00EE7856" w:rsidRPr="007D0962" w:rsidRDefault="00EE7856" w:rsidP="009B1CF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Rzeszów parking </w:t>
            </w:r>
            <w:r w:rsidR="009B1CF1">
              <w:rPr>
                <w:rFonts w:asciiTheme="minorHAnsi" w:hAnsiTheme="minorHAnsi" w:cstheme="minorHAnsi"/>
                <w:kern w:val="2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 </w:t>
            </w:r>
            <w:proofErr w:type="spellStart"/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Podpromie</w:t>
            </w:r>
            <w:proofErr w:type="spellEnd"/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 17</w:t>
            </w:r>
          </w:p>
        </w:tc>
        <w:tc>
          <w:tcPr>
            <w:tcW w:w="3686" w:type="dxa"/>
            <w:shd w:val="clear" w:color="auto" w:fill="auto"/>
            <w:noWrap/>
          </w:tcPr>
          <w:p w14:paraId="5C4E02ED" w14:textId="25B546CB" w:rsidR="00EE7856" w:rsidRPr="007D0962" w:rsidRDefault="00EE7856" w:rsidP="009B1CF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 47 821 33 12 </w:t>
            </w:r>
            <w:r w:rsidR="009B1CF1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- w godz. </w:t>
            </w: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6</w:t>
            </w:r>
            <w:r w:rsidR="00271D2E">
              <w:rPr>
                <w:rFonts w:asciiTheme="minorHAnsi" w:hAnsiTheme="minorHAnsi" w:cstheme="minorHAnsi"/>
                <w:kern w:val="2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00</w:t>
            </w:r>
            <w:r w:rsidR="009B1CF1">
              <w:rPr>
                <w:rFonts w:asciiTheme="minorHAnsi" w:hAnsiTheme="minorHAnsi" w:cstheme="minorHAnsi"/>
                <w:kern w:val="2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9</w:t>
            </w:r>
            <w:r w:rsidR="00271D2E">
              <w:rPr>
                <w:rFonts w:asciiTheme="minorHAnsi" w:hAnsiTheme="minorHAnsi" w:cstheme="minorHAnsi"/>
                <w:kern w:val="2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00</w:t>
            </w:r>
          </w:p>
        </w:tc>
      </w:tr>
      <w:tr w:rsidR="00EE7856" w:rsidRPr="007D0962" w14:paraId="020D0929" w14:textId="77777777" w:rsidTr="009B1CF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509" w:type="dxa"/>
            <w:shd w:val="clear" w:color="auto" w:fill="auto"/>
            <w:noWrap/>
          </w:tcPr>
          <w:p w14:paraId="3B49A154" w14:textId="07E7DBF0" w:rsidR="00EE7856" w:rsidRPr="007D0962" w:rsidRDefault="00EE7856" w:rsidP="009B1CF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KPP w Sanoku</w:t>
            </w:r>
          </w:p>
        </w:tc>
        <w:tc>
          <w:tcPr>
            <w:tcW w:w="4154" w:type="dxa"/>
            <w:shd w:val="clear" w:color="auto" w:fill="auto"/>
            <w:noWrap/>
          </w:tcPr>
          <w:p w14:paraId="64ED44FA" w14:textId="77777777" w:rsidR="00EE7856" w:rsidRPr="007D0962" w:rsidRDefault="00EE7856" w:rsidP="009B1CF1">
            <w:pPr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MOSIR „Arena Sanok”</w:t>
            </w:r>
          </w:p>
          <w:p w14:paraId="12BEF91F" w14:textId="7D7C0CE6" w:rsidR="00EE7856" w:rsidRPr="007D0962" w:rsidRDefault="00EE7856" w:rsidP="009B1CF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Sanok, ul. Królowej Bony 4</w:t>
            </w:r>
          </w:p>
        </w:tc>
        <w:tc>
          <w:tcPr>
            <w:tcW w:w="3686" w:type="dxa"/>
            <w:shd w:val="clear" w:color="auto" w:fill="auto"/>
          </w:tcPr>
          <w:p w14:paraId="4367D96D" w14:textId="1B07CAD8" w:rsidR="00EE7856" w:rsidRPr="007D0962" w:rsidRDefault="00EE7856" w:rsidP="009B1CF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47 829 63 10</w:t>
            </w:r>
          </w:p>
        </w:tc>
      </w:tr>
      <w:tr w:rsidR="00EE7856" w:rsidRPr="007D0962" w14:paraId="74C576AD" w14:textId="77777777" w:rsidTr="009B1CF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509" w:type="dxa"/>
            <w:shd w:val="clear" w:color="auto" w:fill="auto"/>
            <w:noWrap/>
          </w:tcPr>
          <w:p w14:paraId="49252636" w14:textId="14FD7A8B" w:rsidR="00EE7856" w:rsidRPr="007D0962" w:rsidRDefault="00EE7856" w:rsidP="009B1CF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lastRenderedPageBreak/>
              <w:t>KPP w Stalowej Woli</w:t>
            </w:r>
          </w:p>
        </w:tc>
        <w:tc>
          <w:tcPr>
            <w:tcW w:w="4154" w:type="dxa"/>
            <w:shd w:val="clear" w:color="auto" w:fill="auto"/>
            <w:noWrap/>
          </w:tcPr>
          <w:p w14:paraId="3137C7ED" w14:textId="1C299851" w:rsidR="00EE7856" w:rsidRPr="007D0962" w:rsidRDefault="00EE7856" w:rsidP="009B1CF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Stalowa Wola</w:t>
            </w:r>
            <w:r w:rsidR="009B1CF1">
              <w:rPr>
                <w:rFonts w:asciiTheme="minorHAnsi" w:hAnsiTheme="minorHAnsi" w:cstheme="minorHAnsi"/>
                <w:kern w:val="2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 ul. Plac Piłsudskiego </w:t>
            </w:r>
          </w:p>
        </w:tc>
        <w:tc>
          <w:tcPr>
            <w:tcW w:w="3686" w:type="dxa"/>
            <w:shd w:val="clear" w:color="auto" w:fill="auto"/>
            <w:noWrap/>
          </w:tcPr>
          <w:p w14:paraId="43FDA591" w14:textId="1330A643" w:rsidR="00EE7856" w:rsidRPr="007D0962" w:rsidRDefault="00EE7856" w:rsidP="009B1CF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47 826 13 50</w:t>
            </w:r>
          </w:p>
        </w:tc>
      </w:tr>
      <w:tr w:rsidR="00EE7856" w:rsidRPr="007D0962" w14:paraId="2067D868" w14:textId="77777777" w:rsidTr="009B1CF1">
        <w:tblPrEx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2509" w:type="dxa"/>
            <w:shd w:val="clear" w:color="auto" w:fill="auto"/>
            <w:noWrap/>
          </w:tcPr>
          <w:p w14:paraId="5666C43B" w14:textId="4C67212B" w:rsidR="00EE7856" w:rsidRPr="007D0962" w:rsidRDefault="00EE7856" w:rsidP="009B1CF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KPP w Strzyżowie</w:t>
            </w:r>
          </w:p>
        </w:tc>
        <w:tc>
          <w:tcPr>
            <w:tcW w:w="4154" w:type="dxa"/>
            <w:shd w:val="clear" w:color="auto" w:fill="auto"/>
          </w:tcPr>
          <w:p w14:paraId="3F82EF2A" w14:textId="60527D30" w:rsidR="00EE7856" w:rsidRPr="007D0962" w:rsidRDefault="009B1CF1" w:rsidP="009B1CF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kern w:val="2"/>
                <w:sz w:val="22"/>
                <w:szCs w:val="22"/>
              </w:rPr>
              <w:t>b</w:t>
            </w:r>
            <w:r w:rsidR="00EE7856"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rak stałego miejsca kontroli</w:t>
            </w:r>
          </w:p>
        </w:tc>
        <w:tc>
          <w:tcPr>
            <w:tcW w:w="3686" w:type="dxa"/>
            <w:shd w:val="clear" w:color="auto" w:fill="auto"/>
            <w:noWrap/>
          </w:tcPr>
          <w:p w14:paraId="1D1DEF08" w14:textId="10C903D0" w:rsidR="00EE7856" w:rsidRPr="007D0962" w:rsidRDefault="00EE7856" w:rsidP="009B1CF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47 822 53 10</w:t>
            </w:r>
          </w:p>
        </w:tc>
      </w:tr>
      <w:tr w:rsidR="00EE7856" w:rsidRPr="007D0962" w14:paraId="15F5609F" w14:textId="77777777" w:rsidTr="009B1CF1">
        <w:tblPrEx>
          <w:tblCellMar>
            <w:left w:w="70" w:type="dxa"/>
            <w:right w:w="70" w:type="dxa"/>
          </w:tblCellMar>
        </w:tblPrEx>
        <w:trPr>
          <w:trHeight w:val="203"/>
        </w:trPr>
        <w:tc>
          <w:tcPr>
            <w:tcW w:w="2509" w:type="dxa"/>
            <w:shd w:val="clear" w:color="auto" w:fill="auto"/>
            <w:noWrap/>
          </w:tcPr>
          <w:p w14:paraId="0AA40879" w14:textId="77777777" w:rsidR="00EE7856" w:rsidRPr="007D0962" w:rsidRDefault="00EE7856" w:rsidP="009B1CF1">
            <w:pPr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KMP</w:t>
            </w:r>
          </w:p>
          <w:p w14:paraId="4AE5C0BB" w14:textId="51E5CF7D" w:rsidR="00EE7856" w:rsidRPr="007D0962" w:rsidRDefault="00EE7856" w:rsidP="009B1CF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w Tarnobrzegu</w:t>
            </w:r>
          </w:p>
        </w:tc>
        <w:tc>
          <w:tcPr>
            <w:tcW w:w="4154" w:type="dxa"/>
            <w:shd w:val="clear" w:color="auto" w:fill="auto"/>
            <w:noWrap/>
          </w:tcPr>
          <w:p w14:paraId="6B1FB38D" w14:textId="47DEAE0F" w:rsidR="00EE7856" w:rsidRPr="007D0962" w:rsidRDefault="00EE7856" w:rsidP="009B1CF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Tarnobrzeg, ul. Wiślna 1</w:t>
            </w:r>
            <w:r w:rsidR="00661A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(parking przy KMP Tarnobrzeg)</w:t>
            </w:r>
          </w:p>
        </w:tc>
        <w:tc>
          <w:tcPr>
            <w:tcW w:w="3686" w:type="dxa"/>
            <w:shd w:val="clear" w:color="auto" w:fill="auto"/>
          </w:tcPr>
          <w:p w14:paraId="3A381E76" w14:textId="112BEBAE" w:rsidR="00EE7856" w:rsidRPr="007D0962" w:rsidRDefault="00EE7856" w:rsidP="009B1CF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47 825 33 51</w:t>
            </w:r>
          </w:p>
        </w:tc>
      </w:tr>
      <w:tr w:rsidR="00EE7856" w:rsidRPr="007D0962" w14:paraId="184065A3" w14:textId="77777777" w:rsidTr="009B1CF1">
        <w:tblPrEx>
          <w:tblCellMar>
            <w:left w:w="70" w:type="dxa"/>
            <w:right w:w="70" w:type="dxa"/>
          </w:tblCellMar>
        </w:tblPrEx>
        <w:trPr>
          <w:trHeight w:val="235"/>
        </w:trPr>
        <w:tc>
          <w:tcPr>
            <w:tcW w:w="2509" w:type="dxa"/>
            <w:shd w:val="clear" w:color="auto" w:fill="auto"/>
            <w:noWrap/>
          </w:tcPr>
          <w:p w14:paraId="01887FBE" w14:textId="5CFD27C9" w:rsidR="00EE7856" w:rsidRPr="007D0962" w:rsidRDefault="00EE7856" w:rsidP="009B1CF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KPP w Ustrzykach Dolnych</w:t>
            </w:r>
          </w:p>
        </w:tc>
        <w:tc>
          <w:tcPr>
            <w:tcW w:w="4154" w:type="dxa"/>
            <w:shd w:val="clear" w:color="auto" w:fill="auto"/>
          </w:tcPr>
          <w:p w14:paraId="76EC1EFC" w14:textId="340B0480" w:rsidR="00EE7856" w:rsidRPr="007D0962" w:rsidRDefault="00EE7856" w:rsidP="009B1CF1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Ustrzyki Dolne</w:t>
            </w:r>
            <w:r w:rsidR="009B1CF1">
              <w:rPr>
                <w:rFonts w:asciiTheme="minorHAnsi" w:hAnsiTheme="minorHAnsi" w:cstheme="minorHAnsi"/>
                <w:kern w:val="2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 ul. 29 Listopada 33</w:t>
            </w:r>
          </w:p>
          <w:p w14:paraId="6C99568A" w14:textId="1C3FC6B3" w:rsidR="00EE7856" w:rsidRPr="007D0962" w:rsidRDefault="00EE7856" w:rsidP="009B1CF1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Ustrzyki Dolne</w:t>
            </w:r>
            <w:r w:rsidR="009B1CF1">
              <w:rPr>
                <w:rFonts w:asciiTheme="minorHAnsi" w:hAnsiTheme="minorHAnsi" w:cstheme="minorHAnsi"/>
                <w:kern w:val="2"/>
                <w:sz w:val="22"/>
                <w:szCs w:val="22"/>
              </w:rPr>
              <w:t>,</w:t>
            </w: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 ul. 29 </w:t>
            </w:r>
            <w:r w:rsidRPr="009B1CF1">
              <w:rPr>
                <w:rFonts w:asciiTheme="minorHAnsi" w:hAnsiTheme="minorHAnsi" w:cstheme="minorHAnsi"/>
                <w:sz w:val="22"/>
                <w:szCs w:val="22"/>
              </w:rPr>
              <w:t>Listopada</w:t>
            </w: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 19a</w:t>
            </w:r>
          </w:p>
        </w:tc>
        <w:tc>
          <w:tcPr>
            <w:tcW w:w="3686" w:type="dxa"/>
            <w:shd w:val="clear" w:color="auto" w:fill="auto"/>
            <w:noWrap/>
          </w:tcPr>
          <w:p w14:paraId="5199E704" w14:textId="18F93DCB" w:rsidR="00EE7856" w:rsidRPr="007D0962" w:rsidRDefault="00EE7856" w:rsidP="009B1CF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kern w:val="2"/>
                <w:sz w:val="22"/>
                <w:szCs w:val="22"/>
              </w:rPr>
              <w:t>47 829 43 50</w:t>
            </w:r>
          </w:p>
        </w:tc>
      </w:tr>
      <w:tr w:rsidR="00EE7856" w:rsidRPr="007D0962" w14:paraId="631F6602" w14:textId="77777777" w:rsidTr="002403FF">
        <w:tc>
          <w:tcPr>
            <w:tcW w:w="10349" w:type="dxa"/>
            <w:gridSpan w:val="3"/>
            <w:shd w:val="clear" w:color="auto" w:fill="D9D9D9"/>
          </w:tcPr>
          <w:p w14:paraId="5BD70674" w14:textId="19D75208" w:rsidR="00EE7856" w:rsidRPr="009B1CF1" w:rsidRDefault="009B1CF1" w:rsidP="00492955">
            <w:pPr>
              <w:pStyle w:val="Nagwek"/>
              <w:rPr>
                <w:rFonts w:cstheme="minorHAnsi"/>
                <w:sz w:val="22"/>
                <w:szCs w:val="22"/>
                <w:lang w:bidi="pl-PL"/>
              </w:rPr>
            </w:pPr>
            <w:bookmarkStart w:id="17" w:name="_Toc534788431"/>
            <w:r w:rsidRPr="009B1CF1">
              <w:rPr>
                <w:rFonts w:cstheme="minorHAnsi"/>
                <w:sz w:val="22"/>
                <w:szCs w:val="22"/>
              </w:rPr>
              <w:t>KOMENDA WOJEWÓDZKA POLICJI W SZCZECINIE</w:t>
            </w:r>
            <w:r w:rsidRPr="009B1CF1">
              <w:rPr>
                <w:rFonts w:cstheme="minorHAnsi"/>
                <w:sz w:val="22"/>
                <w:szCs w:val="22"/>
              </w:rPr>
              <w:br/>
            </w:r>
            <w:r w:rsidR="00EE7856" w:rsidRPr="009B1CF1">
              <w:rPr>
                <w:rFonts w:cstheme="minorHAnsi"/>
                <w:sz w:val="22"/>
                <w:szCs w:val="22"/>
              </w:rPr>
              <w:t>(woj. zachodniopomorskie</w:t>
            </w:r>
            <w:bookmarkEnd w:id="17"/>
            <w:r w:rsidR="00EE7856" w:rsidRPr="009B1CF1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EE7856" w:rsidRPr="007D0962" w14:paraId="16313B23" w14:textId="77777777" w:rsidTr="00EE7856">
        <w:tc>
          <w:tcPr>
            <w:tcW w:w="2509" w:type="dxa"/>
            <w:shd w:val="clear" w:color="auto" w:fill="D9D9D9"/>
          </w:tcPr>
          <w:p w14:paraId="46993AB6" w14:textId="7749435F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Jednostka/miejscowość</w:t>
            </w:r>
          </w:p>
        </w:tc>
        <w:tc>
          <w:tcPr>
            <w:tcW w:w="4154" w:type="dxa"/>
            <w:shd w:val="clear" w:color="auto" w:fill="D9D9D9"/>
          </w:tcPr>
          <w:p w14:paraId="7F6E25BD" w14:textId="3A030FE3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Miejsce kontroli (adres)</w:t>
            </w:r>
          </w:p>
        </w:tc>
        <w:tc>
          <w:tcPr>
            <w:tcW w:w="3686" w:type="dxa"/>
            <w:shd w:val="clear" w:color="auto" w:fill="D9D9D9"/>
          </w:tcPr>
          <w:p w14:paraId="65A512D0" w14:textId="77777777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Numer telefonu kontaktowego/godziny prowadzenia kontroli</w:t>
            </w:r>
          </w:p>
          <w:p w14:paraId="148E6B56" w14:textId="77777777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14:paraId="3FAACAC2" w14:textId="38E84972" w:rsidR="00EE7856" w:rsidRPr="007D0962" w:rsidRDefault="00EE7856" w:rsidP="009B1CF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kern w:val="0"/>
                <w:sz w:val="22"/>
                <w:szCs w:val="22"/>
                <w:lang w:eastAsia="pl-PL" w:bidi="ar-SA"/>
              </w:rPr>
            </w:pPr>
            <w:r w:rsidRPr="007D0962">
              <w:rPr>
                <w:rFonts w:asciiTheme="minorHAnsi" w:eastAsia="Times New Roman" w:hAnsiTheme="minorHAnsi" w:cstheme="minorHAnsi"/>
                <w:bCs/>
                <w:kern w:val="0"/>
                <w:sz w:val="22"/>
                <w:szCs w:val="22"/>
                <w:lang w:eastAsia="pl-PL" w:bidi="ar-SA"/>
              </w:rPr>
              <w:t>Datę i godz. prowadzenia kontroli należy uzgodnić indywidualnie z jednostką Policji.</w:t>
            </w:r>
          </w:p>
        </w:tc>
      </w:tr>
      <w:tr w:rsidR="009B1CF1" w:rsidRPr="007D0962" w14:paraId="1F3D6D56" w14:textId="77777777" w:rsidTr="00EE7856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F822D" w14:textId="0A57050B" w:rsidR="009B1CF1" w:rsidRPr="007D0962" w:rsidRDefault="009B1CF1" w:rsidP="009B1C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KMP w Szczecinie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C3F3" w14:textId="04DBCAF5" w:rsidR="009B1CF1" w:rsidRPr="007D0962" w:rsidRDefault="009B1CF1" w:rsidP="009B1CF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Szczecin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,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ul. Sambora </w:t>
            </w:r>
            <w:r w:rsidR="005859B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-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punkt kontroli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725AF" w14:textId="630C4A5F" w:rsidR="009B1CF1" w:rsidRPr="007D0962" w:rsidRDefault="009B1CF1" w:rsidP="009B1CF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47 781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30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33, 47 781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39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97</w:t>
            </w:r>
          </w:p>
        </w:tc>
      </w:tr>
      <w:tr w:rsidR="009B1CF1" w:rsidRPr="007D0962" w14:paraId="1A90F197" w14:textId="77777777" w:rsidTr="00EE7856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85004" w14:textId="28CE72C9" w:rsidR="009B1CF1" w:rsidRPr="007D0962" w:rsidRDefault="009B1CF1" w:rsidP="009B1C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KMP w Świnoujściu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5FC6" w14:textId="1F035F85" w:rsidR="009B1CF1" w:rsidRPr="007D0962" w:rsidRDefault="009B1CF1" w:rsidP="009B1CF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Świnoujście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,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ul. Wybrzeże Wł. IV </w:t>
            </w:r>
            <w:r w:rsidR="005859B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-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Kapitanat Portu Świnoujście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2338" w14:textId="656F11FD" w:rsidR="009B1CF1" w:rsidRPr="007D0962" w:rsidRDefault="009B1CF1" w:rsidP="009B1CF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47 783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11, 47 783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70</w:t>
            </w:r>
          </w:p>
        </w:tc>
      </w:tr>
      <w:tr w:rsidR="009B1CF1" w:rsidRPr="007D0962" w14:paraId="0A8A015C" w14:textId="77777777" w:rsidTr="00EE7856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0E3F4" w14:textId="5AB37C6C" w:rsidR="009B1CF1" w:rsidRPr="007D0962" w:rsidRDefault="009B1CF1" w:rsidP="009B1C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KMP w Koszalinie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E706" w14:textId="05E80F18" w:rsidR="009B1CF1" w:rsidRPr="007D0962" w:rsidRDefault="009B1CF1" w:rsidP="009B1CF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Koszalin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,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ul. Armii Krajowej </w:t>
            </w:r>
            <w:r w:rsidR="005859B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-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parking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B3C9" w14:textId="3AA2A20D" w:rsidR="009B1CF1" w:rsidRPr="007D0962" w:rsidRDefault="009B1CF1" w:rsidP="009B1CF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47 784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11, 47 784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13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74</w:t>
            </w:r>
          </w:p>
        </w:tc>
      </w:tr>
      <w:tr w:rsidR="009B1CF1" w:rsidRPr="007D0962" w14:paraId="4F03688F" w14:textId="77777777" w:rsidTr="00EE7856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2EA01" w14:textId="04F0E2F8" w:rsidR="009B1CF1" w:rsidRPr="007D0962" w:rsidRDefault="009B1CF1" w:rsidP="009B1C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Białogardzie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226C" w14:textId="02DF2F38" w:rsidR="009B1CF1" w:rsidRPr="007D0962" w:rsidRDefault="009B1CF1" w:rsidP="009B1CF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Białogard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,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ul. Boczna </w:t>
            </w:r>
            <w:r w:rsidR="005859B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-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parking przy Liceum Ogólnokształcącym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D5F07" w14:textId="11FFEF2C" w:rsidR="009B1CF1" w:rsidRPr="007D0962" w:rsidRDefault="009B1CF1" w:rsidP="009B1CF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47 784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25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11, 47 784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25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32</w:t>
            </w:r>
          </w:p>
        </w:tc>
      </w:tr>
      <w:tr w:rsidR="009B1CF1" w:rsidRPr="007D0962" w14:paraId="45DA84A6" w14:textId="77777777" w:rsidTr="00EE7856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F07B2" w14:textId="3A84DCA4" w:rsidR="009B1CF1" w:rsidRPr="007D0962" w:rsidRDefault="009B1CF1" w:rsidP="009B1C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Choszcznie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1806" w14:textId="7020052E" w:rsidR="009B1CF1" w:rsidRPr="007D0962" w:rsidRDefault="009B1CF1" w:rsidP="009B1CF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Choszczno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,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ul. Władysława Jagiełły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6848" w14:textId="274C0554" w:rsidR="009B1CF1" w:rsidRPr="007D0962" w:rsidRDefault="009B1CF1" w:rsidP="009B1CF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47 782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05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11, 47 782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05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70</w:t>
            </w:r>
          </w:p>
        </w:tc>
      </w:tr>
      <w:tr w:rsidR="009B1CF1" w:rsidRPr="007D0962" w14:paraId="75349B05" w14:textId="77777777" w:rsidTr="00EE7856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F9CC2" w14:textId="31867C38" w:rsidR="009B1CF1" w:rsidRPr="007D0962" w:rsidRDefault="009B1CF1" w:rsidP="009B1C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Drawsku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B11E" w14:textId="07600A6B" w:rsidR="009B1CF1" w:rsidRPr="007D0962" w:rsidRDefault="009B1CF1" w:rsidP="009B1CF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Drawsko Pom.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,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ul. Dworcowa 2A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A272" w14:textId="15D5A31D" w:rsidR="009B1CF1" w:rsidRPr="007D0962" w:rsidRDefault="009B1CF1" w:rsidP="009B1CF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47 784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85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11, 47 784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85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70</w:t>
            </w:r>
          </w:p>
        </w:tc>
      </w:tr>
      <w:tr w:rsidR="009B1CF1" w:rsidRPr="007D0962" w14:paraId="62A7FAEE" w14:textId="77777777" w:rsidTr="00EE7856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C0413" w14:textId="4659DED2" w:rsidR="009B1CF1" w:rsidRPr="007D0962" w:rsidRDefault="009B1CF1" w:rsidP="009B1C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Goleniowie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5771" w14:textId="13A1869F" w:rsidR="009B1CF1" w:rsidRPr="007D0962" w:rsidRDefault="009B1CF1" w:rsidP="009B1CF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Goleniów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,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ul. Norwida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84B5" w14:textId="70FA20A2" w:rsidR="009B1CF1" w:rsidRPr="007D0962" w:rsidRDefault="009B1CF1" w:rsidP="00F149A0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47 782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11, 47 782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70</w:t>
            </w:r>
          </w:p>
        </w:tc>
      </w:tr>
      <w:tr w:rsidR="009B1CF1" w:rsidRPr="007D0962" w14:paraId="16DB2F7A" w14:textId="77777777" w:rsidTr="00EE7856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25ADE" w14:textId="43AAB43B" w:rsidR="009B1CF1" w:rsidRPr="007D0962" w:rsidRDefault="009B1CF1" w:rsidP="009B1C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Gryficach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F1C2" w14:textId="411E834F" w:rsidR="009B1CF1" w:rsidRPr="007D0962" w:rsidRDefault="009B1CF1" w:rsidP="009B1CF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Gryfice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,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ul. Piłsudskiego 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63AA" w14:textId="6A861E1C" w:rsidR="009B1CF1" w:rsidRPr="007D0962" w:rsidRDefault="009B1CF1" w:rsidP="00F149A0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47 782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25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11, 47 782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25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70</w:t>
            </w:r>
          </w:p>
        </w:tc>
      </w:tr>
      <w:tr w:rsidR="009B1CF1" w:rsidRPr="007D0962" w14:paraId="1C9218E8" w14:textId="77777777" w:rsidTr="00EE7856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91011" w14:textId="2074612F" w:rsidR="009B1CF1" w:rsidRPr="007D0962" w:rsidRDefault="009B1CF1" w:rsidP="009B1C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Gryfinie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0C4B" w14:textId="2B11CD42" w:rsidR="00F149A0" w:rsidRDefault="009B1CF1" w:rsidP="00F149A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Gryfino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,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ul. Nadodrzańska </w:t>
            </w:r>
            <w:r w:rsidR="005859B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-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(parking przy "Nabrzeżu Miejskim") </w:t>
            </w:r>
          </w:p>
          <w:p w14:paraId="63AA5795" w14:textId="63740AAA" w:rsidR="009B1CF1" w:rsidRPr="007D0962" w:rsidRDefault="009B1CF1" w:rsidP="00F149A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Chojna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,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ul. Wilsona - (parking przy przedszkolu)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CF44" w14:textId="1E3DF965" w:rsidR="009B1CF1" w:rsidRPr="007D0962" w:rsidRDefault="009B1CF1" w:rsidP="00F149A0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47 782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35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11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,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47 782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32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</w:tr>
      <w:tr w:rsidR="009B1CF1" w:rsidRPr="007D0962" w14:paraId="202016BE" w14:textId="77777777" w:rsidTr="00EE7856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22E69" w14:textId="2A78889B" w:rsidR="009B1CF1" w:rsidRPr="007D0962" w:rsidRDefault="009B1CF1" w:rsidP="009B1C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Kamieniu Pom.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397A" w14:textId="38DE77F9" w:rsidR="009B1CF1" w:rsidRPr="007D0962" w:rsidRDefault="009B1CF1" w:rsidP="009B1CF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Kamień Pom.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,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ul. Wolińska 9</w:t>
            </w:r>
            <w:r w:rsidR="005859B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-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parking przy MOSiR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D42A" w14:textId="77F4F7EB" w:rsidR="009B1CF1" w:rsidRPr="007D0962" w:rsidRDefault="009B1CF1" w:rsidP="00F149A0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47 783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45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11, 47 783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45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70</w:t>
            </w:r>
          </w:p>
        </w:tc>
      </w:tr>
      <w:tr w:rsidR="009B1CF1" w:rsidRPr="007D0962" w14:paraId="7AD0CDB3" w14:textId="77777777" w:rsidTr="00EE7856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53571" w14:textId="1BBE172F" w:rsidR="009B1CF1" w:rsidRPr="007D0962" w:rsidRDefault="009B1CF1" w:rsidP="009B1C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Kołobrzegu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97B8" w14:textId="199E629B" w:rsidR="00F149A0" w:rsidRDefault="009B1CF1" w:rsidP="00F149A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149A0">
              <w:rPr>
                <w:rFonts w:asciiTheme="minorHAnsi" w:hAnsiTheme="minorHAnsi" w:cstheme="minorHAnsi"/>
                <w:sz w:val="22"/>
                <w:szCs w:val="22"/>
              </w:rPr>
              <w:t>Kołobrzeg</w:t>
            </w:r>
            <w:r w:rsidR="00F149A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ul. </w:t>
            </w:r>
            <w:r w:rsidR="00F149A0"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Śliwińskiego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2 </w:t>
            </w:r>
            <w:r w:rsidR="005859B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-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parking,</w:t>
            </w:r>
          </w:p>
          <w:p w14:paraId="6AAFEF4A" w14:textId="01773963" w:rsidR="009B1CF1" w:rsidRPr="007D0962" w:rsidRDefault="009B1CF1" w:rsidP="00F149A0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Kołobrzeg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,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ul. Bałtycka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CF68" w14:textId="08116B3D" w:rsidR="009B1CF1" w:rsidRPr="007D0962" w:rsidRDefault="009B1CF1" w:rsidP="00F149A0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47 784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65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56, 47 784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65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</w:tr>
      <w:tr w:rsidR="009B1CF1" w:rsidRPr="007D0962" w14:paraId="3999D320" w14:textId="77777777" w:rsidTr="00EE7856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05539" w14:textId="7D3E19A8" w:rsidR="009B1CF1" w:rsidRPr="007D0962" w:rsidRDefault="009B1CF1" w:rsidP="009B1C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Łobzie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35A9" w14:textId="3D4BDAA3" w:rsidR="009B1CF1" w:rsidRPr="007D0962" w:rsidRDefault="009B1CF1" w:rsidP="009B1CF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Łobez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,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ul. Bema 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78F2" w14:textId="581C0C87" w:rsidR="009B1CF1" w:rsidRPr="007D0962" w:rsidRDefault="009B1CF1" w:rsidP="00F149A0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47 782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55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11, 47 782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55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20</w:t>
            </w:r>
          </w:p>
        </w:tc>
      </w:tr>
      <w:tr w:rsidR="009B1CF1" w:rsidRPr="007D0962" w14:paraId="5928711D" w14:textId="77777777" w:rsidTr="00EE7856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54C2A" w14:textId="7623DD33" w:rsidR="009B1CF1" w:rsidRPr="007D0962" w:rsidRDefault="009B1CF1" w:rsidP="009B1C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Myśliborzu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C36B" w14:textId="18B91A2C" w:rsidR="009B1CF1" w:rsidRPr="007D0962" w:rsidRDefault="009B1CF1" w:rsidP="009B1CF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Myślibórz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,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ul. Królewiecka 45 (baza PKS-u)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C9BE" w14:textId="6E2DDDB3" w:rsidR="009B1CF1" w:rsidRPr="007D0962" w:rsidRDefault="009B1CF1" w:rsidP="00F149A0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47 782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45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11, 47 782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45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70 </w:t>
            </w:r>
          </w:p>
        </w:tc>
      </w:tr>
      <w:tr w:rsidR="009B1CF1" w:rsidRPr="007D0962" w14:paraId="017F3838" w14:textId="77777777" w:rsidTr="00EE7856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83F5F" w14:textId="1E6F31FF" w:rsidR="009B1CF1" w:rsidRPr="007D0962" w:rsidRDefault="009B1CF1" w:rsidP="009B1C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Policach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4178C" w14:textId="688EB42A" w:rsidR="009B1CF1" w:rsidRPr="007D0962" w:rsidRDefault="009B1CF1" w:rsidP="009B1CF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Police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,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ul. Siedlecka 1a (parking MOK-u)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2F66" w14:textId="55003651" w:rsidR="009B1CF1" w:rsidRPr="007D0962" w:rsidRDefault="009B1CF1" w:rsidP="00F149A0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47 782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65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11, 47 782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65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70</w:t>
            </w:r>
          </w:p>
        </w:tc>
      </w:tr>
      <w:tr w:rsidR="009B1CF1" w:rsidRPr="007D0962" w14:paraId="7E31C25A" w14:textId="77777777" w:rsidTr="00EE7856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C7FDC" w14:textId="168A47ED" w:rsidR="009B1CF1" w:rsidRPr="007D0962" w:rsidRDefault="009B1CF1" w:rsidP="009B1C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Pyrzycach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C149" w14:textId="77777777" w:rsidR="009B1CF1" w:rsidRPr="007D0962" w:rsidRDefault="009B1CF1" w:rsidP="009B1CF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Pyrzyce, ul. Rejtana (parking przy Szkole Podstawowej)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F2DC" w14:textId="755D1C71" w:rsidR="009B1CF1" w:rsidRPr="007D0962" w:rsidRDefault="009B1CF1" w:rsidP="00F149A0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47 782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85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70, 47 782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85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</w:tr>
      <w:tr w:rsidR="009B1CF1" w:rsidRPr="007D0962" w14:paraId="6F30EA4C" w14:textId="77777777" w:rsidTr="00EE7856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9EE21" w14:textId="6734E2E8" w:rsidR="009B1CF1" w:rsidRPr="007D0962" w:rsidRDefault="009B1CF1" w:rsidP="009B1C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Sławnie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5681" w14:textId="1F762FCD" w:rsidR="009B1CF1" w:rsidRPr="007D0962" w:rsidRDefault="009B1CF1" w:rsidP="009B1CF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Sławno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,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ul. Chopina </w:t>
            </w:r>
            <w:r w:rsidR="005859B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-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parking przy Netto, Sławno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,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ul. Działkowa </w:t>
            </w:r>
            <w:r w:rsidR="005859B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-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parking przy cmentarzu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8FFF" w14:textId="429F9D86" w:rsidR="009B1CF1" w:rsidRPr="007D0962" w:rsidRDefault="009B1CF1" w:rsidP="00F149A0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47 784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35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11, 47 784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35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70</w:t>
            </w:r>
          </w:p>
        </w:tc>
      </w:tr>
      <w:tr w:rsidR="009B1CF1" w:rsidRPr="007D0962" w14:paraId="65706319" w14:textId="77777777" w:rsidTr="00EE7856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95C72" w14:textId="416A49D1" w:rsidR="009B1CF1" w:rsidRPr="007D0962" w:rsidRDefault="009B1CF1" w:rsidP="009B1C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Stargardzie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5E8E" w14:textId="7495BC92" w:rsidR="009B1CF1" w:rsidRPr="007D0962" w:rsidRDefault="009B1CF1" w:rsidP="009B1CF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Stargard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,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ul. Towarowa </w:t>
            </w:r>
            <w:r w:rsidR="005859B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-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Zintegrowane Centrum Przesiadkowe peron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1899" w14:textId="05C8E70E" w:rsidR="009B1CF1" w:rsidRPr="007D0962" w:rsidRDefault="009B1CF1" w:rsidP="00F149A0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47 782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95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11, 47 782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95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70</w:t>
            </w:r>
          </w:p>
        </w:tc>
      </w:tr>
      <w:tr w:rsidR="009B1CF1" w:rsidRPr="007D0962" w14:paraId="2E72C864" w14:textId="77777777" w:rsidTr="00EE7856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694CB" w14:textId="54DBD645" w:rsidR="009B1CF1" w:rsidRPr="007D0962" w:rsidRDefault="009B1CF1" w:rsidP="009B1C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Szczecinku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FA00" w14:textId="102375F5" w:rsidR="009B1CF1" w:rsidRPr="007D0962" w:rsidRDefault="009B1CF1" w:rsidP="009B1CF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Szczecinek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,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ul. Piłsudskiego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AC10" w14:textId="15AFF394" w:rsidR="009B1CF1" w:rsidRPr="007D0962" w:rsidRDefault="009B1CF1" w:rsidP="00F149A0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47 784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75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11, </w:t>
            </w:r>
            <w:r w:rsidR="00F149A0" w:rsidRPr="00D22DF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47 784 75 30</w:t>
            </w:r>
          </w:p>
        </w:tc>
      </w:tr>
      <w:tr w:rsidR="009B1CF1" w:rsidRPr="007D0962" w14:paraId="0FFB07FA" w14:textId="77777777" w:rsidTr="00EE7856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E716F" w14:textId="664DD31F" w:rsidR="009B1CF1" w:rsidRPr="007D0962" w:rsidRDefault="00F149A0" w:rsidP="009B1C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 </w:t>
            </w:r>
            <w:r w:rsidR="009B1CF1"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Świdwinie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25F48" w14:textId="2EA6C23C" w:rsidR="009B1CF1" w:rsidRPr="007D0962" w:rsidRDefault="009B1CF1" w:rsidP="009B1CF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Świdwin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,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pl. Sybiraków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0A38" w14:textId="5E9F2F07" w:rsidR="009B1CF1" w:rsidRPr="007D0962" w:rsidRDefault="009B1CF1" w:rsidP="00F149A0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47 784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45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11, 47 784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45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70</w:t>
            </w:r>
          </w:p>
        </w:tc>
      </w:tr>
      <w:tr w:rsidR="009B1CF1" w:rsidRPr="007D0962" w14:paraId="59277575" w14:textId="77777777" w:rsidTr="00EE7856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DAF27" w14:textId="550EF8DC" w:rsidR="009B1CF1" w:rsidRPr="007D0962" w:rsidRDefault="009B1CF1" w:rsidP="009B1C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Wałczu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540E4" w14:textId="7D311918" w:rsidR="009B1CF1" w:rsidRPr="007D0962" w:rsidRDefault="009B1CF1" w:rsidP="009B1CF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Wałcz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,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ul. 12 lutego </w:t>
            </w:r>
            <w:r w:rsidR="005859B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-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parking sklepu Biedronka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1683" w14:textId="153461B2" w:rsidR="009B1CF1" w:rsidRPr="007D0962" w:rsidRDefault="009B1CF1" w:rsidP="00F149A0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47 784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95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11, 47 784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95</w:t>
            </w:r>
            <w:r w:rsidR="00F149A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7D0962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70</w:t>
            </w:r>
          </w:p>
        </w:tc>
      </w:tr>
      <w:tr w:rsidR="00EE7856" w:rsidRPr="007D0962" w14:paraId="57C86BFC" w14:textId="77777777" w:rsidTr="002403FF">
        <w:tc>
          <w:tcPr>
            <w:tcW w:w="10349" w:type="dxa"/>
            <w:gridSpan w:val="3"/>
            <w:shd w:val="clear" w:color="auto" w:fill="D9D9D9"/>
          </w:tcPr>
          <w:p w14:paraId="0909CB49" w14:textId="5CEA4975" w:rsidR="00EE7856" w:rsidRPr="00F149A0" w:rsidRDefault="00F149A0" w:rsidP="00492955">
            <w:pPr>
              <w:pStyle w:val="Nagwek"/>
              <w:rPr>
                <w:rFonts w:cstheme="minorHAnsi"/>
                <w:sz w:val="22"/>
                <w:szCs w:val="22"/>
                <w:lang w:bidi="pl-PL"/>
              </w:rPr>
            </w:pPr>
            <w:r w:rsidRPr="00F149A0">
              <w:rPr>
                <w:rFonts w:cstheme="minorHAnsi"/>
                <w:sz w:val="22"/>
                <w:szCs w:val="22"/>
                <w:lang w:bidi="pl-PL"/>
              </w:rPr>
              <w:t>KOMENDA WOJEWÓDZKA POLICJI WE WROCŁAWIU</w:t>
            </w:r>
            <w:r w:rsidRPr="00F149A0">
              <w:rPr>
                <w:rFonts w:cstheme="minorHAnsi"/>
                <w:sz w:val="22"/>
                <w:szCs w:val="22"/>
                <w:lang w:bidi="pl-PL"/>
              </w:rPr>
              <w:br/>
            </w:r>
            <w:r w:rsidR="00EE7856" w:rsidRPr="00F149A0">
              <w:rPr>
                <w:rFonts w:cstheme="minorHAnsi"/>
                <w:sz w:val="22"/>
                <w:szCs w:val="22"/>
                <w:lang w:bidi="pl-PL"/>
              </w:rPr>
              <w:t>(woj. dolnośląskie)</w:t>
            </w:r>
          </w:p>
        </w:tc>
      </w:tr>
      <w:tr w:rsidR="00EE7856" w:rsidRPr="007D0962" w14:paraId="4D86AE29" w14:textId="77777777" w:rsidTr="00EE7856">
        <w:tc>
          <w:tcPr>
            <w:tcW w:w="2509" w:type="dxa"/>
            <w:shd w:val="clear" w:color="auto" w:fill="D9D9D9"/>
          </w:tcPr>
          <w:p w14:paraId="3EE392CA" w14:textId="5F84D60E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Jednostka/miejscowość</w:t>
            </w:r>
          </w:p>
        </w:tc>
        <w:tc>
          <w:tcPr>
            <w:tcW w:w="4154" w:type="dxa"/>
            <w:shd w:val="clear" w:color="auto" w:fill="D9D9D9"/>
          </w:tcPr>
          <w:p w14:paraId="3B832CF8" w14:textId="6757D1C7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Miejsce kontroli (adres)</w:t>
            </w:r>
          </w:p>
        </w:tc>
        <w:tc>
          <w:tcPr>
            <w:tcW w:w="3686" w:type="dxa"/>
            <w:shd w:val="clear" w:color="auto" w:fill="D9D9D9"/>
          </w:tcPr>
          <w:p w14:paraId="3260FAEA" w14:textId="3BFAC9BE" w:rsidR="00EE7856" w:rsidRPr="007D0962" w:rsidRDefault="00EE7856" w:rsidP="0049295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7D09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Numer telefonu kontaktowego/godziny prowadzenia kontroli</w:t>
            </w:r>
          </w:p>
        </w:tc>
      </w:tr>
      <w:tr w:rsidR="00F149A0" w:rsidRPr="007D0962" w14:paraId="02FC844F" w14:textId="77777777" w:rsidTr="00EE7856">
        <w:tc>
          <w:tcPr>
            <w:tcW w:w="2509" w:type="dxa"/>
            <w:shd w:val="clear" w:color="auto" w:fill="auto"/>
          </w:tcPr>
          <w:p w14:paraId="1BFAEC3D" w14:textId="6A488D44" w:rsidR="00F149A0" w:rsidRPr="00F149A0" w:rsidRDefault="00F149A0" w:rsidP="00F149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KMP we Wrocławiu</w:t>
            </w:r>
          </w:p>
        </w:tc>
        <w:tc>
          <w:tcPr>
            <w:tcW w:w="4154" w:type="dxa"/>
            <w:shd w:val="clear" w:color="auto" w:fill="auto"/>
          </w:tcPr>
          <w:p w14:paraId="0445AB51" w14:textId="64EB80D2" w:rsidR="00F149A0" w:rsidRPr="007D0962" w:rsidRDefault="00F149A0" w:rsidP="00F149A0">
            <w:pPr>
              <w:tabs>
                <w:tab w:val="num" w:pos="72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ul. Karkonoska, kierunek wjazd do centrum miasta, naprzeciwko stacji BP</w:t>
            </w:r>
          </w:p>
        </w:tc>
        <w:tc>
          <w:tcPr>
            <w:tcW w:w="3686" w:type="dxa"/>
            <w:shd w:val="clear" w:color="auto" w:fill="auto"/>
          </w:tcPr>
          <w:p w14:paraId="7FC9FD04" w14:textId="15B84BDD" w:rsidR="00F149A0" w:rsidRPr="007D0962" w:rsidRDefault="00F149A0" w:rsidP="00FE1A44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W dniach 30.01.2022 r.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11.02.2022 r., od poniedziałku do piątku w godz. 06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FE1A4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a kontrolę autobusu poza wyznaczonymi godzinami (w tym w weekendy) można umówić się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br/>
              <w:t>po uprzednim zgłoszeniu telefonicznym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Zgłoszenia z minimum jednodniowym wyprzedzeniem przyjmowane będą przez koordynatora służby WRD KMP we Wrocławiu pod nr 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20. </w:t>
            </w:r>
          </w:p>
        </w:tc>
      </w:tr>
      <w:tr w:rsidR="00F149A0" w:rsidRPr="007D0962" w14:paraId="108F09D3" w14:textId="77777777" w:rsidTr="00EE7856">
        <w:tc>
          <w:tcPr>
            <w:tcW w:w="2509" w:type="dxa"/>
            <w:shd w:val="clear" w:color="auto" w:fill="auto"/>
          </w:tcPr>
          <w:p w14:paraId="2A9DDC79" w14:textId="17B23324" w:rsidR="00F149A0" w:rsidRPr="00F149A0" w:rsidRDefault="00F149A0" w:rsidP="00F149A0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KMP w Jeleniej Górze</w:t>
            </w:r>
          </w:p>
        </w:tc>
        <w:tc>
          <w:tcPr>
            <w:tcW w:w="4154" w:type="dxa"/>
            <w:shd w:val="clear" w:color="auto" w:fill="auto"/>
          </w:tcPr>
          <w:p w14:paraId="051FDE5C" w14:textId="22EDE9AA" w:rsidR="00F149A0" w:rsidRPr="007D0962" w:rsidRDefault="00F149A0" w:rsidP="00F149A0">
            <w:pPr>
              <w:pStyle w:val="Zawartotabeli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Jelenia Góra</w:t>
            </w: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ul. Sobieszowska, parking autobusowy</w:t>
            </w:r>
          </w:p>
        </w:tc>
        <w:tc>
          <w:tcPr>
            <w:tcW w:w="3686" w:type="dxa"/>
            <w:shd w:val="clear" w:color="auto" w:fill="auto"/>
          </w:tcPr>
          <w:p w14:paraId="4EB6E3FF" w14:textId="726D7472" w:rsidR="00F149A0" w:rsidRPr="007D0962" w:rsidRDefault="00F149A0" w:rsidP="00F149A0">
            <w:pPr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873</w:t>
            </w: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40</w:t>
            </w: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- dyżurny</w:t>
            </w:r>
          </w:p>
          <w:p w14:paraId="32A21F14" w14:textId="3ED6D856" w:rsidR="00F149A0" w:rsidRPr="007D0962" w:rsidRDefault="00F149A0" w:rsidP="00F149A0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</w:p>
        </w:tc>
      </w:tr>
      <w:tr w:rsidR="00F149A0" w:rsidRPr="007D0962" w14:paraId="010BD7B6" w14:textId="77777777" w:rsidTr="00EE7856">
        <w:tc>
          <w:tcPr>
            <w:tcW w:w="2509" w:type="dxa"/>
            <w:shd w:val="clear" w:color="auto" w:fill="auto"/>
          </w:tcPr>
          <w:p w14:paraId="5A78A909" w14:textId="5848D715" w:rsidR="00F149A0" w:rsidRPr="00F149A0" w:rsidRDefault="00F149A0" w:rsidP="00F149A0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KMP w Legnicy</w:t>
            </w:r>
          </w:p>
        </w:tc>
        <w:tc>
          <w:tcPr>
            <w:tcW w:w="4154" w:type="dxa"/>
            <w:shd w:val="clear" w:color="auto" w:fill="auto"/>
          </w:tcPr>
          <w:p w14:paraId="61F99FC0" w14:textId="418BA15F" w:rsidR="00F149A0" w:rsidRPr="007D0962" w:rsidRDefault="00F149A0" w:rsidP="00F149A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Legnica, ul. Domejki 2 </w:t>
            </w:r>
            <w:r w:rsidRPr="007D0962">
              <w:rPr>
                <w:rFonts w:asciiTheme="minorHAnsi" w:hAnsiTheme="minorHAnsi" w:cstheme="minorHAnsi"/>
                <w:iCs/>
                <w:sz w:val="22"/>
                <w:szCs w:val="22"/>
              </w:rPr>
              <w:t>zajezdnia MPK</w:t>
            </w:r>
          </w:p>
        </w:tc>
        <w:tc>
          <w:tcPr>
            <w:tcW w:w="3686" w:type="dxa"/>
            <w:shd w:val="clear" w:color="auto" w:fill="auto"/>
          </w:tcPr>
          <w:p w14:paraId="40726EA7" w14:textId="5DCC4DA2" w:rsidR="00F149A0" w:rsidRPr="007D0962" w:rsidRDefault="00F149A0" w:rsidP="00F149A0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FE1A4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874</w:t>
            </w:r>
            <w:r w:rsidR="00FE1A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FE1A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30 </w:t>
            </w:r>
            <w:r w:rsidR="005859B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 xml:space="preserve"> prowadzenie kontroli całodobowo</w:t>
            </w:r>
          </w:p>
        </w:tc>
      </w:tr>
      <w:tr w:rsidR="00F149A0" w:rsidRPr="007D0962" w14:paraId="6B51FEF2" w14:textId="77777777" w:rsidTr="00EE7856">
        <w:tc>
          <w:tcPr>
            <w:tcW w:w="2509" w:type="dxa"/>
            <w:shd w:val="clear" w:color="auto" w:fill="auto"/>
          </w:tcPr>
          <w:p w14:paraId="3E5F08D4" w14:textId="54ADD17C" w:rsidR="00F149A0" w:rsidRPr="00F149A0" w:rsidRDefault="00F149A0" w:rsidP="00F149A0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KMP w Wałbrzychu</w:t>
            </w:r>
          </w:p>
        </w:tc>
        <w:tc>
          <w:tcPr>
            <w:tcW w:w="4154" w:type="dxa"/>
            <w:shd w:val="clear" w:color="auto" w:fill="auto"/>
          </w:tcPr>
          <w:p w14:paraId="5EE29132" w14:textId="6B050201" w:rsidR="00F149A0" w:rsidRPr="007D0962" w:rsidRDefault="00516CF0" w:rsidP="00F149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miejsce kontroli wyznaczone po wcześniejszym uzgodnieniu</w:t>
            </w:r>
          </w:p>
        </w:tc>
        <w:tc>
          <w:tcPr>
            <w:tcW w:w="3686" w:type="dxa"/>
            <w:shd w:val="clear" w:color="auto" w:fill="auto"/>
          </w:tcPr>
          <w:p w14:paraId="6C5BFDAC" w14:textId="77777777" w:rsidR="00FE1A44" w:rsidRDefault="00FE1A44" w:rsidP="00FE1A44">
            <w:pPr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875</w:t>
            </w: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14</w:t>
            </w: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- w</w:t>
            </w:r>
            <w:r w:rsidR="00F149A0"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godz</w:t>
            </w:r>
            <w:r w:rsidR="00F149A0">
              <w:rPr>
                <w:rFonts w:asciiTheme="minorHAnsi" w:eastAsia="Calibri Light" w:hAnsiTheme="minorHAnsi" w:cstheme="minorHAnsi"/>
                <w:sz w:val="22"/>
                <w:szCs w:val="22"/>
              </w:rPr>
              <w:t>.</w:t>
            </w:r>
            <w:r w:rsidR="00F149A0"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7</w:t>
            </w:r>
            <w:r w:rsidR="00F149A0">
              <w:rPr>
                <w:rFonts w:asciiTheme="minorHAnsi" w:eastAsia="Calibri Light" w:hAnsiTheme="minorHAnsi" w:cstheme="minorHAnsi"/>
                <w:sz w:val="22"/>
                <w:szCs w:val="22"/>
              </w:rPr>
              <w:t>.</w:t>
            </w:r>
            <w:r w:rsidR="00F149A0"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00</w:t>
            </w: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-</w:t>
            </w:r>
            <w:r w:rsidR="00F149A0"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15</w:t>
            </w:r>
            <w:r w:rsidR="00F149A0">
              <w:rPr>
                <w:rFonts w:asciiTheme="minorHAnsi" w:eastAsia="Calibri Light" w:hAnsiTheme="minorHAnsi" w:cstheme="minorHAnsi"/>
                <w:sz w:val="22"/>
                <w:szCs w:val="22"/>
              </w:rPr>
              <w:t>.</w:t>
            </w:r>
            <w:r w:rsidR="00F149A0"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00, </w:t>
            </w:r>
          </w:p>
          <w:p w14:paraId="77BA4278" w14:textId="6B9B3488" w:rsidR="00FE1A44" w:rsidRDefault="00FE1A44" w:rsidP="00FE1A44">
            <w:pPr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875</w:t>
            </w: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34</w:t>
            </w: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-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całodobowo</w:t>
            </w:r>
          </w:p>
          <w:p w14:paraId="34E90AD9" w14:textId="08259A77" w:rsidR="00F149A0" w:rsidRPr="007D0962" w:rsidRDefault="00FE1A44" w:rsidP="00FE1A4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47</w:t>
            </w: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875</w:t>
            </w: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13</w:t>
            </w: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60</w:t>
            </w: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- </w:t>
            </w:r>
            <w:r w:rsidR="00F149A0"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całodobowo </w:t>
            </w:r>
          </w:p>
        </w:tc>
      </w:tr>
      <w:tr w:rsidR="00F149A0" w:rsidRPr="007D0962" w14:paraId="1DDF1F87" w14:textId="77777777" w:rsidTr="00EE7856">
        <w:tc>
          <w:tcPr>
            <w:tcW w:w="2509" w:type="dxa"/>
            <w:shd w:val="clear" w:color="auto" w:fill="auto"/>
          </w:tcPr>
          <w:p w14:paraId="43AE7B21" w14:textId="5E7A67B9" w:rsidR="00F149A0" w:rsidRPr="00F149A0" w:rsidRDefault="00F149A0" w:rsidP="00F149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Bolesławcu</w:t>
            </w:r>
          </w:p>
        </w:tc>
        <w:tc>
          <w:tcPr>
            <w:tcW w:w="4154" w:type="dxa"/>
            <w:shd w:val="clear" w:color="auto" w:fill="auto"/>
          </w:tcPr>
          <w:p w14:paraId="0F79DA44" w14:textId="77777777" w:rsidR="00F149A0" w:rsidRPr="007D0962" w:rsidRDefault="00F149A0" w:rsidP="00F149A0">
            <w:pPr>
              <w:keepNext/>
              <w:keepLines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Bolesławiec, ul. </w:t>
            </w:r>
            <w:proofErr w:type="spellStart"/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Modłowa</w:t>
            </w:r>
            <w:proofErr w:type="spellEnd"/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8 (teren bazy PKS)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ab/>
            </w:r>
          </w:p>
          <w:p w14:paraId="17B68C83" w14:textId="08DEBEB3" w:rsidR="00F149A0" w:rsidRPr="007D0962" w:rsidRDefault="00F149A0" w:rsidP="00F149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50B70A7D" w14:textId="047532FE" w:rsidR="00F149A0" w:rsidRPr="007D0962" w:rsidRDefault="00F149A0" w:rsidP="00F149A0">
            <w:pPr>
              <w:keepNext/>
              <w:keepLines/>
              <w:rPr>
                <w:rStyle w:val="Uwydatnieni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D0962">
              <w:rPr>
                <w:rStyle w:val="Uwydatnienie"/>
                <w:rFonts w:asciiTheme="minorHAnsi" w:hAnsiTheme="minorHAnsi" w:cstheme="minorHAnsi"/>
                <w:i w:val="0"/>
                <w:sz w:val="22"/>
                <w:szCs w:val="22"/>
              </w:rPr>
              <w:t>47 873 32 23</w:t>
            </w:r>
          </w:p>
          <w:p w14:paraId="191A488F" w14:textId="77777777" w:rsidR="00F149A0" w:rsidRPr="007D0962" w:rsidRDefault="00F149A0" w:rsidP="00F149A0">
            <w:pPr>
              <w:keepNext/>
              <w:keepLines/>
              <w:rPr>
                <w:rStyle w:val="Uwydatnieni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D0962">
              <w:rPr>
                <w:rStyle w:val="Uwydatnienie"/>
                <w:rFonts w:asciiTheme="minorHAnsi" w:hAnsiTheme="minorHAnsi" w:cstheme="minorHAnsi"/>
                <w:i w:val="0"/>
                <w:sz w:val="22"/>
                <w:szCs w:val="22"/>
              </w:rPr>
              <w:t>Nr fax 47 873 33 36</w:t>
            </w:r>
          </w:p>
          <w:p w14:paraId="205E660D" w14:textId="50925CDA" w:rsidR="00F149A0" w:rsidRPr="007D0962" w:rsidRDefault="00F149A0" w:rsidP="00F149A0">
            <w:pPr>
              <w:keepNext/>
              <w:keepLines/>
              <w:rPr>
                <w:rStyle w:val="Uwydatnieni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D0962">
              <w:rPr>
                <w:rStyle w:val="Uwydatnienie"/>
                <w:rFonts w:asciiTheme="minorHAnsi" w:hAnsiTheme="minorHAnsi" w:cstheme="minorHAnsi"/>
                <w:i w:val="0"/>
                <w:sz w:val="22"/>
                <w:szCs w:val="22"/>
              </w:rPr>
              <w:t xml:space="preserve">Email </w:t>
            </w:r>
            <w:hyperlink r:id="rId15" w:history="1">
              <w:r w:rsidR="00FE1A44" w:rsidRPr="00BB4736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naczelnik.wrd@boleslawiec.wr.policja.gov.pl</w:t>
              </w:r>
            </w:hyperlink>
            <w:r w:rsidRPr="007D0962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</w:r>
            <w:r w:rsidRPr="007D0962">
              <w:rPr>
                <w:rStyle w:val="Uwydatnienie"/>
                <w:rFonts w:asciiTheme="minorHAnsi" w:hAnsiTheme="minorHAnsi" w:cstheme="minorHAnsi"/>
                <w:i w:val="0"/>
                <w:sz w:val="22"/>
                <w:szCs w:val="22"/>
              </w:rPr>
              <w:t xml:space="preserve">- kontrole będą przeprowadzane zgodnie z przesłaną wcześniej informacją do WRD KPP w Bolesławcu. </w:t>
            </w:r>
          </w:p>
          <w:p w14:paraId="51394A2A" w14:textId="2D259A49" w:rsidR="00F149A0" w:rsidRPr="007D0962" w:rsidRDefault="00F149A0" w:rsidP="00F149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0962">
              <w:rPr>
                <w:rStyle w:val="Uwydatnienie"/>
                <w:rFonts w:asciiTheme="minorHAnsi" w:hAnsiTheme="minorHAnsi" w:cstheme="minorHAnsi"/>
                <w:i w:val="0"/>
                <w:sz w:val="22"/>
                <w:szCs w:val="22"/>
              </w:rPr>
              <w:t>Godziny przeprowadzania kontroli 07</w:t>
            </w:r>
            <w:r>
              <w:rPr>
                <w:rStyle w:val="Uwydatnienie"/>
                <w:rFonts w:asciiTheme="minorHAnsi" w:hAnsiTheme="minorHAnsi" w:cstheme="minorHAnsi"/>
                <w:i w:val="0"/>
                <w:sz w:val="22"/>
                <w:szCs w:val="22"/>
              </w:rPr>
              <w:t>.</w:t>
            </w:r>
            <w:r w:rsidRPr="007D0962">
              <w:rPr>
                <w:rStyle w:val="Uwydatnienie"/>
                <w:rFonts w:asciiTheme="minorHAnsi" w:hAnsiTheme="minorHAnsi" w:cstheme="minorHAnsi"/>
                <w:i w:val="0"/>
                <w:sz w:val="22"/>
                <w:szCs w:val="22"/>
              </w:rPr>
              <w:t>00-10</w:t>
            </w:r>
            <w:r>
              <w:rPr>
                <w:rStyle w:val="Uwydatnienie"/>
                <w:rFonts w:asciiTheme="minorHAnsi" w:hAnsiTheme="minorHAnsi" w:cstheme="minorHAnsi"/>
                <w:i w:val="0"/>
                <w:sz w:val="22"/>
                <w:szCs w:val="22"/>
              </w:rPr>
              <w:t>.</w:t>
            </w:r>
            <w:r w:rsidRPr="007D0962">
              <w:rPr>
                <w:rStyle w:val="Uwydatnienie"/>
                <w:rFonts w:asciiTheme="minorHAnsi" w:hAnsiTheme="minorHAnsi" w:cstheme="minorHAnsi"/>
                <w:i w:val="0"/>
                <w:sz w:val="22"/>
                <w:szCs w:val="22"/>
              </w:rPr>
              <w:t xml:space="preserve">00 </w:t>
            </w:r>
          </w:p>
        </w:tc>
      </w:tr>
      <w:tr w:rsidR="00F149A0" w:rsidRPr="007D0962" w14:paraId="77B66B66" w14:textId="77777777" w:rsidTr="00EE7856">
        <w:tc>
          <w:tcPr>
            <w:tcW w:w="2509" w:type="dxa"/>
            <w:shd w:val="clear" w:color="auto" w:fill="auto"/>
          </w:tcPr>
          <w:p w14:paraId="13C93199" w14:textId="648D1AFA" w:rsidR="00F149A0" w:rsidRPr="00F149A0" w:rsidRDefault="00F149A0" w:rsidP="00F149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Dzierżoniowie</w:t>
            </w:r>
          </w:p>
        </w:tc>
        <w:tc>
          <w:tcPr>
            <w:tcW w:w="4154" w:type="dxa"/>
            <w:shd w:val="clear" w:color="auto" w:fill="auto"/>
          </w:tcPr>
          <w:p w14:paraId="28806CDC" w14:textId="6BBE9DC4" w:rsidR="00F149A0" w:rsidRPr="007D0962" w:rsidRDefault="00F149A0" w:rsidP="00F149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Dzierżoniów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ul. Sikorskiego </w:t>
            </w:r>
            <w:r w:rsidR="005859B5">
              <w:rPr>
                <w:rFonts w:asciiTheme="minorHAnsi" w:eastAsia="Calibri Light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zatoka przy Alei Gwiazd Bajkowych</w:t>
            </w:r>
          </w:p>
        </w:tc>
        <w:tc>
          <w:tcPr>
            <w:tcW w:w="3686" w:type="dxa"/>
            <w:shd w:val="clear" w:color="auto" w:fill="auto"/>
          </w:tcPr>
          <w:p w14:paraId="7CFA7AA4" w14:textId="312A71FB" w:rsidR="00F149A0" w:rsidRPr="007D0962" w:rsidRDefault="00F149A0" w:rsidP="00F149A0">
            <w:pPr>
              <w:keepNext/>
              <w:keepLines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47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875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48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10</w:t>
            </w:r>
            <w:r w:rsidR="00FE1A44"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>- n</w:t>
            </w:r>
            <w:r w:rsidR="00FE1A44"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aczelnik WRD</w:t>
            </w:r>
          </w:p>
          <w:p w14:paraId="303FD12D" w14:textId="3D271873" w:rsidR="00F149A0" w:rsidRPr="007D0962" w:rsidRDefault="00F149A0" w:rsidP="00F149A0">
            <w:pPr>
              <w:keepNext/>
              <w:keepLines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47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875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42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20</w:t>
            </w:r>
            <w:r w:rsidR="00FE1A44"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>- d</w:t>
            </w:r>
            <w:r w:rsidR="00FE1A44"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yżurny KPP</w:t>
            </w:r>
          </w:p>
          <w:p w14:paraId="61DD0930" w14:textId="6E895302" w:rsidR="00F149A0" w:rsidRPr="007D0962" w:rsidRDefault="00F149A0" w:rsidP="00FE1A4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w godz. 6</w:t>
            </w: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.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00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22</w:t>
            </w: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.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00</w:t>
            </w:r>
          </w:p>
        </w:tc>
      </w:tr>
      <w:tr w:rsidR="00F149A0" w:rsidRPr="007D0962" w14:paraId="6A48F53D" w14:textId="77777777" w:rsidTr="00EE7856">
        <w:tc>
          <w:tcPr>
            <w:tcW w:w="2509" w:type="dxa"/>
            <w:shd w:val="clear" w:color="auto" w:fill="auto"/>
          </w:tcPr>
          <w:p w14:paraId="2C4316A6" w14:textId="39AD2A54" w:rsidR="00F149A0" w:rsidRPr="00F149A0" w:rsidRDefault="00F149A0" w:rsidP="00F149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Głogowie</w:t>
            </w:r>
          </w:p>
        </w:tc>
        <w:tc>
          <w:tcPr>
            <w:tcW w:w="4154" w:type="dxa"/>
            <w:shd w:val="clear" w:color="auto" w:fill="auto"/>
          </w:tcPr>
          <w:p w14:paraId="24C8BC0B" w14:textId="300FB70B" w:rsidR="00F149A0" w:rsidRPr="007D0962" w:rsidRDefault="00FE1A44" w:rsidP="00F149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Głogów, </w:t>
            </w:r>
            <w:r w:rsidR="00F149A0"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ul.</w:t>
            </w: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="00F149A0"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Piłsudskiego </w:t>
            </w: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- </w:t>
            </w:r>
            <w:r w:rsidR="00F149A0"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parking Tesco po wcześniejszym zgłoszeniu telefonicznym</w:t>
            </w:r>
          </w:p>
        </w:tc>
        <w:tc>
          <w:tcPr>
            <w:tcW w:w="3686" w:type="dxa"/>
            <w:shd w:val="clear" w:color="auto" w:fill="auto"/>
          </w:tcPr>
          <w:p w14:paraId="43E2AE63" w14:textId="5D7328AF" w:rsidR="00F149A0" w:rsidRPr="007D0962" w:rsidRDefault="00F149A0" w:rsidP="00F149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47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874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22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31</w:t>
            </w:r>
          </w:p>
        </w:tc>
      </w:tr>
      <w:tr w:rsidR="00F149A0" w:rsidRPr="007D0962" w14:paraId="007B1BE5" w14:textId="77777777" w:rsidTr="00EE7856">
        <w:tc>
          <w:tcPr>
            <w:tcW w:w="2509" w:type="dxa"/>
            <w:shd w:val="clear" w:color="auto" w:fill="auto"/>
          </w:tcPr>
          <w:p w14:paraId="0BF506DF" w14:textId="31ED135A" w:rsidR="00F149A0" w:rsidRPr="00F149A0" w:rsidRDefault="00F149A0" w:rsidP="00F149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Górze</w:t>
            </w:r>
          </w:p>
        </w:tc>
        <w:tc>
          <w:tcPr>
            <w:tcW w:w="4154" w:type="dxa"/>
            <w:shd w:val="clear" w:color="auto" w:fill="auto"/>
          </w:tcPr>
          <w:p w14:paraId="52154718" w14:textId="406FF3FD" w:rsidR="00F149A0" w:rsidRPr="007D0962" w:rsidRDefault="00F149A0" w:rsidP="00F149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Góra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ul. Wrocławska (parking ORLEN)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686" w:type="dxa"/>
            <w:shd w:val="clear" w:color="auto" w:fill="auto"/>
          </w:tcPr>
          <w:p w14:paraId="15553265" w14:textId="3A5B737E" w:rsidR="00F149A0" w:rsidRPr="007D0962" w:rsidRDefault="00F149A0" w:rsidP="00F149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47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872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82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00, 47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872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82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18 (całodobowo po wcześniejszym zgłoszeniu telefonicznym)</w:t>
            </w:r>
          </w:p>
        </w:tc>
      </w:tr>
      <w:tr w:rsidR="00F149A0" w:rsidRPr="007D0962" w14:paraId="3AE14171" w14:textId="77777777" w:rsidTr="00EE7856">
        <w:tc>
          <w:tcPr>
            <w:tcW w:w="2509" w:type="dxa"/>
            <w:shd w:val="clear" w:color="auto" w:fill="auto"/>
          </w:tcPr>
          <w:p w14:paraId="0DE9D372" w14:textId="40F56139" w:rsidR="00F149A0" w:rsidRPr="00F149A0" w:rsidRDefault="00F149A0" w:rsidP="00F149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Jaworze</w:t>
            </w:r>
          </w:p>
        </w:tc>
        <w:tc>
          <w:tcPr>
            <w:tcW w:w="4154" w:type="dxa"/>
            <w:shd w:val="clear" w:color="auto" w:fill="auto"/>
          </w:tcPr>
          <w:p w14:paraId="5E61792E" w14:textId="6987F0CB" w:rsidR="00F149A0" w:rsidRPr="007D0962" w:rsidRDefault="00F149A0" w:rsidP="00F149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Jawor ul. Kuziennicza (parking koło cmentarza), </w:t>
            </w:r>
          </w:p>
        </w:tc>
        <w:tc>
          <w:tcPr>
            <w:tcW w:w="3686" w:type="dxa"/>
            <w:shd w:val="clear" w:color="auto" w:fill="auto"/>
          </w:tcPr>
          <w:p w14:paraId="1F2D9C8D" w14:textId="7E7B6BEF" w:rsidR="00F149A0" w:rsidRPr="007D0962" w:rsidRDefault="00F149A0" w:rsidP="00F149A0">
            <w:pPr>
              <w:pStyle w:val="Zawartotabeli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47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874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52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45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, </w:t>
            </w:r>
            <w:r w:rsidR="00FE1A44"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47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> </w:t>
            </w:r>
            <w:r w:rsidR="00FE1A44"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874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="00FE1A44"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5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2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46</w:t>
            </w:r>
          </w:p>
          <w:p w14:paraId="5C72CAF7" w14:textId="328A8A8A" w:rsidR="00F149A0" w:rsidRPr="007D0962" w:rsidRDefault="00FE1A44" w:rsidP="00FE1A4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w</w:t>
            </w:r>
            <w:r w:rsidR="00F149A0"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godz. 7</w:t>
            </w:r>
            <w:r w:rsidR="00F149A0">
              <w:rPr>
                <w:rFonts w:asciiTheme="minorHAnsi" w:eastAsia="Calibri Light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00-</w:t>
            </w:r>
            <w:r w:rsidR="00F149A0"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8</w:t>
            </w:r>
            <w:r w:rsidR="00F149A0">
              <w:rPr>
                <w:rFonts w:asciiTheme="minorHAnsi" w:eastAsia="Calibri Light" w:hAnsiTheme="minorHAnsi" w:cstheme="minorHAnsi"/>
                <w:sz w:val="22"/>
                <w:szCs w:val="22"/>
              </w:rPr>
              <w:t>.</w:t>
            </w:r>
            <w:r w:rsidR="00F149A0"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00</w:t>
            </w:r>
          </w:p>
        </w:tc>
      </w:tr>
      <w:tr w:rsidR="00F149A0" w:rsidRPr="007D0962" w14:paraId="63C7BADC" w14:textId="77777777" w:rsidTr="00EE7856">
        <w:tc>
          <w:tcPr>
            <w:tcW w:w="2509" w:type="dxa"/>
            <w:shd w:val="clear" w:color="auto" w:fill="auto"/>
          </w:tcPr>
          <w:p w14:paraId="6E98727A" w14:textId="2475E705" w:rsidR="00F149A0" w:rsidRPr="00F149A0" w:rsidRDefault="00F149A0" w:rsidP="00F149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Kamiennej Górze</w:t>
            </w:r>
          </w:p>
        </w:tc>
        <w:tc>
          <w:tcPr>
            <w:tcW w:w="4154" w:type="dxa"/>
            <w:shd w:val="clear" w:color="auto" w:fill="auto"/>
          </w:tcPr>
          <w:p w14:paraId="696C97C5" w14:textId="5126CE03" w:rsidR="00F149A0" w:rsidRPr="007D0962" w:rsidRDefault="00516CF0" w:rsidP="00F149A0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miejsce kontroli wyznaczone po wcześniejszym uzgodnieniu</w:t>
            </w:r>
          </w:p>
        </w:tc>
        <w:tc>
          <w:tcPr>
            <w:tcW w:w="3686" w:type="dxa"/>
            <w:shd w:val="clear" w:color="auto" w:fill="auto"/>
          </w:tcPr>
          <w:p w14:paraId="63362009" w14:textId="025A5FF4" w:rsidR="00F149A0" w:rsidRPr="007D0962" w:rsidRDefault="00F149A0" w:rsidP="00F149A0">
            <w:pPr>
              <w:jc w:val="both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47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873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62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00, 47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873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62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51</w:t>
            </w:r>
          </w:p>
          <w:p w14:paraId="38D97E98" w14:textId="6BD3B9D4" w:rsidR="00FE1A44" w:rsidRDefault="00F149A0" w:rsidP="00F149A0">
            <w:pPr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603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096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300 </w:t>
            </w:r>
          </w:p>
          <w:p w14:paraId="06075EAD" w14:textId="0B5E39BB" w:rsidR="00F149A0" w:rsidRPr="007D0962" w:rsidRDefault="00F149A0" w:rsidP="00F149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506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217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517</w:t>
            </w:r>
          </w:p>
        </w:tc>
      </w:tr>
      <w:tr w:rsidR="00F149A0" w:rsidRPr="007D0962" w14:paraId="3CF7F464" w14:textId="77777777" w:rsidTr="00EE7856">
        <w:tc>
          <w:tcPr>
            <w:tcW w:w="2509" w:type="dxa"/>
            <w:shd w:val="clear" w:color="auto" w:fill="auto"/>
          </w:tcPr>
          <w:p w14:paraId="0058639E" w14:textId="75ED551A" w:rsidR="00F149A0" w:rsidRPr="00F149A0" w:rsidRDefault="00F149A0" w:rsidP="00F149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Kłodzku</w:t>
            </w:r>
          </w:p>
        </w:tc>
        <w:tc>
          <w:tcPr>
            <w:tcW w:w="4154" w:type="dxa"/>
            <w:shd w:val="clear" w:color="auto" w:fill="auto"/>
          </w:tcPr>
          <w:p w14:paraId="59F241C5" w14:textId="4AC6C437" w:rsidR="00F149A0" w:rsidRPr="007D0962" w:rsidRDefault="00516CF0" w:rsidP="00F149A0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miejsce kontroli wyznaczone po wcześniejszym uzgodnieniu</w:t>
            </w:r>
          </w:p>
        </w:tc>
        <w:tc>
          <w:tcPr>
            <w:tcW w:w="3686" w:type="dxa"/>
            <w:shd w:val="clear" w:color="auto" w:fill="auto"/>
          </w:tcPr>
          <w:p w14:paraId="4F079874" w14:textId="7A99EA43" w:rsidR="00FE1A44" w:rsidRDefault="00F149A0" w:rsidP="00F149A0">
            <w:pPr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47 875 22 77 (godz. 7.00-0.00) </w:t>
            </w:r>
          </w:p>
          <w:p w14:paraId="3DD20433" w14:textId="6DA43163" w:rsidR="00F149A0" w:rsidRPr="007D0962" w:rsidRDefault="00F149A0" w:rsidP="00F149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47 875 22 78 (godz. 7.00-0.00)</w:t>
            </w:r>
          </w:p>
        </w:tc>
      </w:tr>
      <w:tr w:rsidR="00F149A0" w:rsidRPr="007D0962" w14:paraId="4F9E0AA1" w14:textId="77777777" w:rsidTr="00EE7856">
        <w:tc>
          <w:tcPr>
            <w:tcW w:w="2509" w:type="dxa"/>
            <w:shd w:val="clear" w:color="auto" w:fill="auto"/>
          </w:tcPr>
          <w:p w14:paraId="2378F876" w14:textId="29DBBD06" w:rsidR="00F149A0" w:rsidRPr="00F149A0" w:rsidRDefault="00F149A0" w:rsidP="00F149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Lubaniu</w:t>
            </w:r>
          </w:p>
        </w:tc>
        <w:tc>
          <w:tcPr>
            <w:tcW w:w="4154" w:type="dxa"/>
            <w:shd w:val="clear" w:color="auto" w:fill="auto"/>
          </w:tcPr>
          <w:p w14:paraId="72E0837B" w14:textId="65657F3B" w:rsidR="00F149A0" w:rsidRPr="007D0962" w:rsidRDefault="00516CF0" w:rsidP="00F149A0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miejsce kontroli wyznaczone po wcześniejszym uzgodnieniu</w:t>
            </w:r>
          </w:p>
        </w:tc>
        <w:tc>
          <w:tcPr>
            <w:tcW w:w="3686" w:type="dxa"/>
            <w:shd w:val="clear" w:color="auto" w:fill="auto"/>
          </w:tcPr>
          <w:p w14:paraId="2A2103DD" w14:textId="2020D2B9" w:rsidR="00F149A0" w:rsidRPr="007D0962" w:rsidRDefault="00F149A0" w:rsidP="00F149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47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873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42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00</w:t>
            </w:r>
          </w:p>
        </w:tc>
      </w:tr>
      <w:tr w:rsidR="00F149A0" w:rsidRPr="007D0962" w14:paraId="1EC4ED8E" w14:textId="77777777" w:rsidTr="00EE7856">
        <w:tc>
          <w:tcPr>
            <w:tcW w:w="2509" w:type="dxa"/>
            <w:shd w:val="clear" w:color="auto" w:fill="auto"/>
          </w:tcPr>
          <w:p w14:paraId="7D0A980E" w14:textId="10330951" w:rsidR="00F149A0" w:rsidRPr="00F149A0" w:rsidRDefault="00F149A0" w:rsidP="00F149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KPP w Lubinie</w:t>
            </w:r>
          </w:p>
        </w:tc>
        <w:tc>
          <w:tcPr>
            <w:tcW w:w="4154" w:type="dxa"/>
            <w:shd w:val="clear" w:color="auto" w:fill="auto"/>
          </w:tcPr>
          <w:p w14:paraId="1A783B90" w14:textId="38619FCD" w:rsidR="00F149A0" w:rsidRPr="007D0962" w:rsidRDefault="00F149A0" w:rsidP="00F149A0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Droga nr 3, ul. Skłodowskiej </w:t>
            </w:r>
          </w:p>
        </w:tc>
        <w:tc>
          <w:tcPr>
            <w:tcW w:w="3686" w:type="dxa"/>
            <w:shd w:val="clear" w:color="auto" w:fill="auto"/>
          </w:tcPr>
          <w:p w14:paraId="1191BB23" w14:textId="44BFBD2C" w:rsidR="00F149A0" w:rsidRPr="007D0962" w:rsidRDefault="00F149A0" w:rsidP="00F149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47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874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34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61 lub 200</w:t>
            </w:r>
          </w:p>
        </w:tc>
      </w:tr>
      <w:tr w:rsidR="00F149A0" w:rsidRPr="007D0962" w14:paraId="11F5AE97" w14:textId="77777777" w:rsidTr="00EE7856">
        <w:tc>
          <w:tcPr>
            <w:tcW w:w="2509" w:type="dxa"/>
            <w:shd w:val="clear" w:color="auto" w:fill="auto"/>
          </w:tcPr>
          <w:p w14:paraId="03DA3123" w14:textId="40E0F0E2" w:rsidR="00F149A0" w:rsidRPr="00F149A0" w:rsidRDefault="00F149A0" w:rsidP="00F149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Lwówku Śląskim</w:t>
            </w:r>
          </w:p>
        </w:tc>
        <w:tc>
          <w:tcPr>
            <w:tcW w:w="4154" w:type="dxa"/>
            <w:shd w:val="clear" w:color="auto" w:fill="auto"/>
          </w:tcPr>
          <w:p w14:paraId="649BC94E" w14:textId="3BC95D32" w:rsidR="00F149A0" w:rsidRPr="007D0962" w:rsidRDefault="00516CF0" w:rsidP="00F149A0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miejsce kontroli wyznaczone po wcześniejszym uzgodnieniu</w:t>
            </w:r>
          </w:p>
        </w:tc>
        <w:tc>
          <w:tcPr>
            <w:tcW w:w="3686" w:type="dxa"/>
            <w:shd w:val="clear" w:color="auto" w:fill="auto"/>
          </w:tcPr>
          <w:p w14:paraId="307C7396" w14:textId="77777777" w:rsidR="00FE1A44" w:rsidRDefault="00F149A0" w:rsidP="00F149A0">
            <w:pPr>
              <w:keepNext/>
              <w:keepLines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47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873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52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00, 47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873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52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12</w:t>
            </w:r>
          </w:p>
          <w:p w14:paraId="0C000015" w14:textId="2BC06C67" w:rsidR="00F149A0" w:rsidRPr="007D0962" w:rsidRDefault="00F149A0" w:rsidP="00F149A0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47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873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51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28</w:t>
            </w:r>
          </w:p>
          <w:p w14:paraId="47869B03" w14:textId="680B5CF4" w:rsidR="00F149A0" w:rsidRPr="007D0962" w:rsidRDefault="00F149A0" w:rsidP="00F149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149A0" w:rsidRPr="007D0962" w14:paraId="52C6D8E2" w14:textId="77777777" w:rsidTr="00EE7856">
        <w:tc>
          <w:tcPr>
            <w:tcW w:w="2509" w:type="dxa"/>
            <w:shd w:val="clear" w:color="auto" w:fill="auto"/>
          </w:tcPr>
          <w:p w14:paraId="19378AEF" w14:textId="79D5749A" w:rsidR="00F149A0" w:rsidRPr="00F149A0" w:rsidRDefault="00F149A0" w:rsidP="00F149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KPP w Miliczu </w:t>
            </w:r>
          </w:p>
        </w:tc>
        <w:tc>
          <w:tcPr>
            <w:tcW w:w="4154" w:type="dxa"/>
            <w:shd w:val="clear" w:color="auto" w:fill="auto"/>
          </w:tcPr>
          <w:p w14:paraId="02D9AF85" w14:textId="5D6F278B" w:rsidR="00F149A0" w:rsidRPr="007D0962" w:rsidRDefault="00F149A0" w:rsidP="00F149A0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Milicz, Armii Krajowej</w:t>
            </w: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14:paraId="5129D86C" w14:textId="01C2B2DB" w:rsidR="00F149A0" w:rsidRPr="007D0962" w:rsidRDefault="00F149A0" w:rsidP="00F149A0">
            <w:pPr>
              <w:keepNext/>
              <w:keepLines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47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872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12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18, 47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872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12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01</w:t>
            </w:r>
          </w:p>
          <w:p w14:paraId="742F39BC" w14:textId="1A22350D" w:rsidR="00F149A0" w:rsidRPr="007D0962" w:rsidRDefault="00F149A0" w:rsidP="00F149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149A0" w:rsidRPr="007D0962" w14:paraId="26FCA738" w14:textId="77777777" w:rsidTr="00EE7856">
        <w:tc>
          <w:tcPr>
            <w:tcW w:w="2509" w:type="dxa"/>
            <w:shd w:val="clear" w:color="auto" w:fill="auto"/>
          </w:tcPr>
          <w:p w14:paraId="317B4320" w14:textId="1CD22205" w:rsidR="00F149A0" w:rsidRPr="00F149A0" w:rsidRDefault="00F149A0" w:rsidP="00F149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KPP w Oleśnicy </w:t>
            </w:r>
          </w:p>
        </w:tc>
        <w:tc>
          <w:tcPr>
            <w:tcW w:w="4154" w:type="dxa"/>
            <w:shd w:val="clear" w:color="auto" w:fill="auto"/>
          </w:tcPr>
          <w:p w14:paraId="60CAE11D" w14:textId="5C139EAF" w:rsidR="00F149A0" w:rsidRPr="007D0962" w:rsidRDefault="00FE1A44" w:rsidP="00F149A0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Oleśnica, ul. Moniuszki 69 - parking sklepu </w:t>
            </w:r>
            <w:proofErr w:type="spellStart"/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E'Leclerc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24E9867A" w14:textId="3887F574" w:rsidR="00F149A0" w:rsidRPr="007D0962" w:rsidRDefault="00F149A0" w:rsidP="00F149A0">
            <w:pPr>
              <w:keepNext/>
              <w:keepLines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47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872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62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00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>,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="00FE1A44"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47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> </w:t>
            </w:r>
            <w:r w:rsidR="00FE1A44"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872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="00FE1A44"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6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2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22</w:t>
            </w:r>
          </w:p>
          <w:p w14:paraId="2DD8CA77" w14:textId="4E35DB50" w:rsidR="00F149A0" w:rsidRPr="007D0962" w:rsidRDefault="00F149A0" w:rsidP="00F149A0">
            <w:pPr>
              <w:keepNext/>
              <w:keepLines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godz. 6.30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.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00</w:t>
            </w:r>
          </w:p>
          <w:p w14:paraId="622B021B" w14:textId="3785CBAC" w:rsidR="00F149A0" w:rsidRPr="007D0962" w:rsidRDefault="00F149A0" w:rsidP="00F149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149A0" w:rsidRPr="007D0962" w14:paraId="0E03677E" w14:textId="77777777" w:rsidTr="00EE7856">
        <w:tc>
          <w:tcPr>
            <w:tcW w:w="2509" w:type="dxa"/>
            <w:shd w:val="clear" w:color="auto" w:fill="auto"/>
          </w:tcPr>
          <w:p w14:paraId="45A7C7EA" w14:textId="3856A8EE" w:rsidR="00F149A0" w:rsidRPr="00F149A0" w:rsidRDefault="00F149A0" w:rsidP="00F149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KPP w Oławie </w:t>
            </w:r>
          </w:p>
        </w:tc>
        <w:tc>
          <w:tcPr>
            <w:tcW w:w="4154" w:type="dxa"/>
            <w:shd w:val="clear" w:color="auto" w:fill="auto"/>
          </w:tcPr>
          <w:p w14:paraId="50AD3B2B" w14:textId="27621CC3" w:rsidR="00F149A0" w:rsidRPr="007D0962" w:rsidRDefault="00516CF0" w:rsidP="00F149A0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miejsce kontroli wyznaczone po wcześniejszym uzgodnieniu</w:t>
            </w:r>
          </w:p>
        </w:tc>
        <w:tc>
          <w:tcPr>
            <w:tcW w:w="3686" w:type="dxa"/>
            <w:shd w:val="clear" w:color="auto" w:fill="auto"/>
          </w:tcPr>
          <w:p w14:paraId="20C3AE53" w14:textId="14B91AC3" w:rsidR="00F149A0" w:rsidRPr="007D0962" w:rsidRDefault="00F149A0" w:rsidP="00FE1A44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47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872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72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00, 47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872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72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22</w:t>
            </w:r>
          </w:p>
        </w:tc>
      </w:tr>
      <w:tr w:rsidR="00F149A0" w:rsidRPr="007D0962" w14:paraId="50FBE567" w14:textId="77777777" w:rsidTr="00EE7856">
        <w:tc>
          <w:tcPr>
            <w:tcW w:w="2509" w:type="dxa"/>
            <w:shd w:val="clear" w:color="auto" w:fill="auto"/>
          </w:tcPr>
          <w:p w14:paraId="33A60F3C" w14:textId="3E5F2C44" w:rsidR="00F149A0" w:rsidRPr="00F149A0" w:rsidRDefault="00F149A0" w:rsidP="00F149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Polkowicach</w:t>
            </w:r>
          </w:p>
        </w:tc>
        <w:tc>
          <w:tcPr>
            <w:tcW w:w="4154" w:type="dxa"/>
            <w:shd w:val="clear" w:color="auto" w:fill="auto"/>
          </w:tcPr>
          <w:p w14:paraId="04A34F10" w14:textId="10B5BE8F" w:rsidR="00F149A0" w:rsidRPr="007D0962" w:rsidRDefault="00516CF0" w:rsidP="00F149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miejsce kontroli wyznaczone po wcześniejszym uzgodnieniu</w:t>
            </w:r>
            <w:r w:rsidR="00F149A0"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686" w:type="dxa"/>
            <w:shd w:val="clear" w:color="auto" w:fill="auto"/>
          </w:tcPr>
          <w:p w14:paraId="305C5C9C" w14:textId="77777777" w:rsidR="00516CF0" w:rsidRDefault="00F149A0" w:rsidP="00516CF0">
            <w:pPr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47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874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72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21, 47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874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72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24, 47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874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72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20 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>- d</w:t>
            </w:r>
            <w:r w:rsidR="00FE1A44"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ni robocze w godz. 6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>.</w:t>
            </w:r>
            <w:r w:rsidR="00FE1A44"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00-15</w:t>
            </w:r>
            <w:r w:rsidR="00FE1A44">
              <w:rPr>
                <w:rFonts w:asciiTheme="minorHAnsi" w:eastAsia="Calibri Light" w:hAnsiTheme="minorHAnsi" w:cstheme="minorHAnsi"/>
                <w:sz w:val="22"/>
                <w:szCs w:val="22"/>
              </w:rPr>
              <w:t>.</w:t>
            </w:r>
            <w:r w:rsidR="00FE1A44"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00</w:t>
            </w:r>
          </w:p>
          <w:p w14:paraId="081CB943" w14:textId="4A19051E" w:rsidR="00F149A0" w:rsidRPr="007D0962" w:rsidRDefault="00516CF0" w:rsidP="00516CF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47 8747200, 47 8747201</w:t>
            </w: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- </w:t>
            </w:r>
            <w:r w:rsidR="00F149A0"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po godz</w:t>
            </w: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. 15.00 </w:t>
            </w:r>
            <w:r w:rsidR="00F149A0"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lub </w:t>
            </w: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w </w:t>
            </w:r>
            <w:r w:rsidR="00F149A0"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dni wolne </w:t>
            </w:r>
          </w:p>
        </w:tc>
      </w:tr>
      <w:tr w:rsidR="00F149A0" w:rsidRPr="007D0962" w14:paraId="54E10B47" w14:textId="77777777" w:rsidTr="00EE7856">
        <w:tc>
          <w:tcPr>
            <w:tcW w:w="2509" w:type="dxa"/>
            <w:shd w:val="clear" w:color="auto" w:fill="auto"/>
          </w:tcPr>
          <w:p w14:paraId="6A9C84BF" w14:textId="6B8B72B0" w:rsidR="00F149A0" w:rsidRPr="00F149A0" w:rsidRDefault="00F149A0" w:rsidP="00F149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Strzelinie</w:t>
            </w:r>
          </w:p>
        </w:tc>
        <w:tc>
          <w:tcPr>
            <w:tcW w:w="4154" w:type="dxa"/>
            <w:shd w:val="clear" w:color="auto" w:fill="auto"/>
          </w:tcPr>
          <w:p w14:paraId="119D758C" w14:textId="7FF64828" w:rsidR="00F149A0" w:rsidRPr="007D0962" w:rsidRDefault="00516CF0" w:rsidP="00F149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miejsce kontroli wyznaczone po wcześniejszym uzgodnieniu</w:t>
            </w:r>
          </w:p>
        </w:tc>
        <w:tc>
          <w:tcPr>
            <w:tcW w:w="3686" w:type="dxa"/>
            <w:shd w:val="clear" w:color="auto" w:fill="auto"/>
          </w:tcPr>
          <w:p w14:paraId="60E689DA" w14:textId="77777777" w:rsidR="00516CF0" w:rsidRDefault="00F149A0" w:rsidP="00516CF0">
            <w:pPr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47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872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32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00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,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47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872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32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22 </w:t>
            </w:r>
          </w:p>
          <w:p w14:paraId="60B32D63" w14:textId="03502FDE" w:rsidR="00F149A0" w:rsidRPr="007D0962" w:rsidRDefault="00F149A0" w:rsidP="00516CF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godziny kontroli 06</w:t>
            </w: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.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00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>-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22</w:t>
            </w: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.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00</w:t>
            </w:r>
          </w:p>
        </w:tc>
      </w:tr>
      <w:tr w:rsidR="00F149A0" w:rsidRPr="007D0962" w14:paraId="22132422" w14:textId="77777777" w:rsidTr="00EE7856">
        <w:tc>
          <w:tcPr>
            <w:tcW w:w="2509" w:type="dxa"/>
            <w:shd w:val="clear" w:color="auto" w:fill="auto"/>
          </w:tcPr>
          <w:p w14:paraId="587A743D" w14:textId="3E7B048A" w:rsidR="00F149A0" w:rsidRPr="00F149A0" w:rsidRDefault="00F149A0" w:rsidP="00F149A0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Środzie Śląskiej</w:t>
            </w:r>
          </w:p>
        </w:tc>
        <w:tc>
          <w:tcPr>
            <w:tcW w:w="4154" w:type="dxa"/>
            <w:shd w:val="clear" w:color="auto" w:fill="auto"/>
          </w:tcPr>
          <w:p w14:paraId="6CCA3301" w14:textId="0FEDBE5A" w:rsidR="00F149A0" w:rsidRPr="007D0962" w:rsidRDefault="00516CF0" w:rsidP="00F149A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miejsce kontroli wyznaczone po wcześniejszym uzgodnieniu</w:t>
            </w:r>
          </w:p>
        </w:tc>
        <w:tc>
          <w:tcPr>
            <w:tcW w:w="3686" w:type="dxa"/>
            <w:shd w:val="clear" w:color="auto" w:fill="auto"/>
          </w:tcPr>
          <w:p w14:paraId="2413AE51" w14:textId="0728AE38" w:rsidR="00F149A0" w:rsidRPr="007D0962" w:rsidRDefault="00F149A0" w:rsidP="00516CF0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47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872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22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00, 47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872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22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18</w:t>
            </w:r>
          </w:p>
        </w:tc>
      </w:tr>
      <w:tr w:rsidR="00F149A0" w:rsidRPr="007D0962" w14:paraId="5B3794AD" w14:textId="77777777" w:rsidTr="00EE7856">
        <w:tc>
          <w:tcPr>
            <w:tcW w:w="2509" w:type="dxa"/>
            <w:shd w:val="clear" w:color="auto" w:fill="auto"/>
          </w:tcPr>
          <w:p w14:paraId="535DE37F" w14:textId="49F4D3A9" w:rsidR="00F149A0" w:rsidRPr="00F149A0" w:rsidRDefault="00F149A0" w:rsidP="00F149A0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Świdnicy</w:t>
            </w:r>
          </w:p>
        </w:tc>
        <w:tc>
          <w:tcPr>
            <w:tcW w:w="4154" w:type="dxa"/>
            <w:shd w:val="clear" w:color="auto" w:fill="auto"/>
          </w:tcPr>
          <w:p w14:paraId="53ED7359" w14:textId="2E1E7BC5" w:rsidR="00F149A0" w:rsidRPr="007D0962" w:rsidRDefault="00F149A0" w:rsidP="00F149A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Świdnica droga K-35, ul. Esperantystów 14 (parking Orlen)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686" w:type="dxa"/>
            <w:shd w:val="clear" w:color="auto" w:fill="auto"/>
          </w:tcPr>
          <w:p w14:paraId="47E395FB" w14:textId="551F6A5C" w:rsidR="00F149A0" w:rsidRPr="007D0962" w:rsidRDefault="00F149A0" w:rsidP="00F149A0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516C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875</w:t>
            </w:r>
            <w:r w:rsidR="00516C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  <w:r w:rsidR="00516C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  <w:p w14:paraId="00FD9E19" w14:textId="51AC3333" w:rsidR="00F149A0" w:rsidRPr="007D0962" w:rsidRDefault="00F149A0" w:rsidP="00F149A0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516C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875</w:t>
            </w:r>
            <w:r w:rsidR="00516C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  <w:r w:rsidR="00516C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</w:p>
          <w:p w14:paraId="576F12F8" w14:textId="7A0373AD" w:rsidR="00F149A0" w:rsidRPr="007D0962" w:rsidRDefault="00F149A0" w:rsidP="00F149A0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516C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875</w:t>
            </w:r>
            <w:r w:rsidR="00516C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 w:rsidR="00516C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F149A0" w:rsidRPr="007D0962" w14:paraId="26FBB668" w14:textId="77777777" w:rsidTr="00EE7856">
        <w:tc>
          <w:tcPr>
            <w:tcW w:w="2509" w:type="dxa"/>
            <w:shd w:val="clear" w:color="auto" w:fill="auto"/>
          </w:tcPr>
          <w:p w14:paraId="0F676E55" w14:textId="5EBD0953" w:rsidR="00F149A0" w:rsidRPr="00F149A0" w:rsidRDefault="00F149A0" w:rsidP="00F149A0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Trzebnicy</w:t>
            </w:r>
          </w:p>
        </w:tc>
        <w:tc>
          <w:tcPr>
            <w:tcW w:w="4154" w:type="dxa"/>
            <w:shd w:val="clear" w:color="auto" w:fill="auto"/>
          </w:tcPr>
          <w:p w14:paraId="0E0069BB" w14:textId="59FC46D1" w:rsidR="00F149A0" w:rsidRPr="007D0962" w:rsidRDefault="00516CF0" w:rsidP="00F149A0">
            <w:pPr>
              <w:pStyle w:val="Zawartotabeli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miejsce kontroli wyznaczone po wcześniejszym uzgodnieniu</w:t>
            </w:r>
          </w:p>
        </w:tc>
        <w:tc>
          <w:tcPr>
            <w:tcW w:w="3686" w:type="dxa"/>
            <w:shd w:val="clear" w:color="auto" w:fill="auto"/>
          </w:tcPr>
          <w:p w14:paraId="40E4DCE9" w14:textId="1BAF4C8B" w:rsidR="00F149A0" w:rsidRPr="007D0962" w:rsidRDefault="00F149A0" w:rsidP="00F149A0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47 872 42 22</w:t>
            </w:r>
          </w:p>
        </w:tc>
      </w:tr>
      <w:tr w:rsidR="00F149A0" w:rsidRPr="007D0962" w14:paraId="7BE24880" w14:textId="77777777" w:rsidTr="00EE7856">
        <w:tc>
          <w:tcPr>
            <w:tcW w:w="2509" w:type="dxa"/>
            <w:shd w:val="clear" w:color="auto" w:fill="auto"/>
          </w:tcPr>
          <w:p w14:paraId="30F3BE16" w14:textId="5E1B4E81" w:rsidR="00F149A0" w:rsidRPr="00F149A0" w:rsidRDefault="00F149A0" w:rsidP="00F149A0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Wołowie</w:t>
            </w:r>
          </w:p>
        </w:tc>
        <w:tc>
          <w:tcPr>
            <w:tcW w:w="4154" w:type="dxa"/>
            <w:shd w:val="clear" w:color="auto" w:fill="auto"/>
          </w:tcPr>
          <w:p w14:paraId="11D00D6A" w14:textId="475D33F7" w:rsidR="00F149A0" w:rsidRPr="007D0962" w:rsidRDefault="00516CF0" w:rsidP="00F149A0">
            <w:pPr>
              <w:pStyle w:val="Zawartotabeli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Wołów, </w:t>
            </w:r>
            <w:r w:rsidR="00F149A0"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ul. Panieńska 4 (parking przed budynkiem </w:t>
            </w:r>
            <w:proofErr w:type="spellStart"/>
            <w:r w:rsidR="00F149A0"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OSiR</w:t>
            </w:r>
            <w:proofErr w:type="spellEnd"/>
            <w:r w:rsidR="00F149A0"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14:paraId="759F508E" w14:textId="24B481EA" w:rsidR="00F149A0" w:rsidRPr="007D0962" w:rsidRDefault="00F149A0" w:rsidP="00F149A0">
            <w:pPr>
              <w:ind w:right="375"/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47 872 52 00</w:t>
            </w:r>
          </w:p>
        </w:tc>
      </w:tr>
      <w:tr w:rsidR="00F149A0" w:rsidRPr="007D0962" w14:paraId="4D175B6E" w14:textId="77777777" w:rsidTr="00EE7856">
        <w:tc>
          <w:tcPr>
            <w:tcW w:w="2509" w:type="dxa"/>
            <w:shd w:val="clear" w:color="auto" w:fill="auto"/>
          </w:tcPr>
          <w:p w14:paraId="33044C83" w14:textId="7B8A555C" w:rsidR="00F149A0" w:rsidRPr="00F149A0" w:rsidRDefault="00F149A0" w:rsidP="00F149A0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Ząbkowicach Śląskich</w:t>
            </w:r>
          </w:p>
        </w:tc>
        <w:tc>
          <w:tcPr>
            <w:tcW w:w="4154" w:type="dxa"/>
            <w:shd w:val="clear" w:color="auto" w:fill="auto"/>
          </w:tcPr>
          <w:p w14:paraId="46F81ABA" w14:textId="3AD07FF6" w:rsidR="00F149A0" w:rsidRPr="00516CF0" w:rsidRDefault="00516CF0" w:rsidP="00F149A0">
            <w:pPr>
              <w:pStyle w:val="Nagwek1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  <w:lang w:bidi="pl-PL"/>
              </w:rPr>
            </w:pPr>
            <w:r w:rsidRPr="00516CF0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miejsce kontroli wyznaczone po wcześniejszym uzgodnieniu</w:t>
            </w:r>
          </w:p>
        </w:tc>
        <w:tc>
          <w:tcPr>
            <w:tcW w:w="3686" w:type="dxa"/>
            <w:shd w:val="clear" w:color="auto" w:fill="auto"/>
          </w:tcPr>
          <w:p w14:paraId="372622F1" w14:textId="62C2247C" w:rsidR="00F149A0" w:rsidRPr="007D0962" w:rsidRDefault="00F149A0" w:rsidP="00516CF0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47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875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62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22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,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47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875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62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32</w:t>
            </w:r>
          </w:p>
        </w:tc>
      </w:tr>
      <w:tr w:rsidR="00F149A0" w:rsidRPr="007D0962" w14:paraId="28CDB8EF" w14:textId="77777777" w:rsidTr="00EE7856">
        <w:tc>
          <w:tcPr>
            <w:tcW w:w="2509" w:type="dxa"/>
            <w:shd w:val="clear" w:color="auto" w:fill="auto"/>
          </w:tcPr>
          <w:p w14:paraId="141B69AC" w14:textId="78AEF252" w:rsidR="00F149A0" w:rsidRPr="00F149A0" w:rsidRDefault="00F149A0" w:rsidP="00F149A0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KPP w Zgorzelcu </w:t>
            </w:r>
          </w:p>
        </w:tc>
        <w:tc>
          <w:tcPr>
            <w:tcW w:w="4154" w:type="dxa"/>
            <w:shd w:val="clear" w:color="auto" w:fill="auto"/>
          </w:tcPr>
          <w:p w14:paraId="7AB1B5BC" w14:textId="52470F8C" w:rsidR="00F149A0" w:rsidRPr="007D0962" w:rsidRDefault="00F149A0" w:rsidP="00516CF0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Zgorzelec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,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ul . Bohaterów II Armii Wojska Polskiego 12G - Parking KPP Zgorzelec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686" w:type="dxa"/>
            <w:shd w:val="clear" w:color="auto" w:fill="auto"/>
          </w:tcPr>
          <w:p w14:paraId="617379BE" w14:textId="2A66F011" w:rsidR="00516CF0" w:rsidRDefault="00F149A0" w:rsidP="00F149A0">
            <w:pPr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47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873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22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86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, </w:t>
            </w:r>
            <w:r w:rsidR="00516CF0"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47 873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="00516CF0"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2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2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89</w:t>
            </w: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</w:p>
          <w:p w14:paraId="0E95EDBA" w14:textId="28260C8C" w:rsidR="00F149A0" w:rsidRPr="007D0962" w:rsidRDefault="00516CF0" w:rsidP="00516CF0">
            <w:pPr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g</w:t>
            </w:r>
            <w:r w:rsidR="00F149A0"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odz</w:t>
            </w: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iny </w:t>
            </w:r>
            <w:r w:rsidR="00F149A0"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kontroli - </w:t>
            </w: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c</w:t>
            </w:r>
            <w:r w:rsidR="00F149A0"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ałodobowo</w:t>
            </w:r>
          </w:p>
        </w:tc>
      </w:tr>
      <w:tr w:rsidR="00F149A0" w:rsidRPr="007D0962" w14:paraId="60982FBE" w14:textId="77777777" w:rsidTr="00EE7856">
        <w:tc>
          <w:tcPr>
            <w:tcW w:w="2509" w:type="dxa"/>
            <w:shd w:val="clear" w:color="auto" w:fill="auto"/>
          </w:tcPr>
          <w:p w14:paraId="5E1249DC" w14:textId="2ACB99C8" w:rsidR="00F149A0" w:rsidRPr="00F149A0" w:rsidRDefault="00F149A0" w:rsidP="00F149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KPP w Złotoryi</w:t>
            </w:r>
          </w:p>
        </w:tc>
        <w:tc>
          <w:tcPr>
            <w:tcW w:w="4154" w:type="dxa"/>
            <w:shd w:val="clear" w:color="auto" w:fill="auto"/>
          </w:tcPr>
          <w:p w14:paraId="7EA8788D" w14:textId="2F0ACA52" w:rsidR="00F149A0" w:rsidRPr="007D0962" w:rsidRDefault="00516CF0" w:rsidP="00F149A0">
            <w:pPr>
              <w:keepNext/>
              <w:keepLines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miejsce kontroli wyznaczone po wcześniejszym uzgodnieniu</w:t>
            </w:r>
          </w:p>
        </w:tc>
        <w:tc>
          <w:tcPr>
            <w:tcW w:w="3686" w:type="dxa"/>
            <w:shd w:val="clear" w:color="auto" w:fill="auto"/>
          </w:tcPr>
          <w:p w14:paraId="2025AE30" w14:textId="4D1471A9" w:rsidR="00F149A0" w:rsidRPr="007D0962" w:rsidRDefault="00F149A0" w:rsidP="00516CF0">
            <w:pPr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47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874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42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00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,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47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> 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874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42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</w:t>
            </w:r>
            <w:r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01</w:t>
            </w:r>
            <w:r w:rsidR="00516CF0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- d</w:t>
            </w:r>
            <w:r w:rsidR="00516CF0" w:rsidRPr="007D0962">
              <w:rPr>
                <w:rFonts w:asciiTheme="minorHAnsi" w:eastAsia="Calibri Light" w:hAnsiTheme="minorHAnsi" w:cstheme="minorHAnsi"/>
                <w:sz w:val="22"/>
                <w:szCs w:val="22"/>
              </w:rPr>
              <w:t>yżurny KPP Złotoryja</w:t>
            </w:r>
          </w:p>
        </w:tc>
      </w:tr>
    </w:tbl>
    <w:p w14:paraId="06F8FF54" w14:textId="2AC31D50" w:rsidR="007415BA" w:rsidRPr="007D0962" w:rsidRDefault="007415BA" w:rsidP="00492955">
      <w:pPr>
        <w:rPr>
          <w:rFonts w:asciiTheme="minorHAnsi" w:hAnsiTheme="minorHAnsi" w:cstheme="minorHAnsi"/>
          <w:bCs/>
          <w:sz w:val="22"/>
          <w:szCs w:val="22"/>
        </w:rPr>
      </w:pPr>
    </w:p>
    <w:p w14:paraId="0ADC8CAE" w14:textId="77777777" w:rsidR="002A293F" w:rsidRPr="007D0962" w:rsidRDefault="002A293F" w:rsidP="00492955">
      <w:pPr>
        <w:rPr>
          <w:rFonts w:asciiTheme="minorHAnsi" w:hAnsiTheme="minorHAnsi" w:cstheme="minorHAnsi"/>
          <w:bCs/>
          <w:sz w:val="22"/>
          <w:szCs w:val="22"/>
        </w:rPr>
      </w:pPr>
    </w:p>
    <w:p w14:paraId="3D638F32" w14:textId="54CCC440" w:rsidR="003F584F" w:rsidRPr="007D0962" w:rsidRDefault="00EB184B" w:rsidP="00492955">
      <w:pPr>
        <w:rPr>
          <w:rFonts w:asciiTheme="minorHAnsi" w:hAnsiTheme="minorHAnsi" w:cstheme="minorHAnsi"/>
          <w:bCs/>
          <w:sz w:val="22"/>
          <w:szCs w:val="22"/>
        </w:rPr>
      </w:pPr>
      <w:r w:rsidRPr="007D0962">
        <w:rPr>
          <w:rFonts w:asciiTheme="minorHAnsi" w:hAnsiTheme="minorHAnsi" w:cstheme="minorHAnsi"/>
          <w:bCs/>
          <w:sz w:val="22"/>
          <w:szCs w:val="22"/>
        </w:rPr>
        <w:t xml:space="preserve">Wykonano w </w:t>
      </w:r>
      <w:r w:rsidR="003F584F" w:rsidRPr="007D0962">
        <w:rPr>
          <w:rFonts w:asciiTheme="minorHAnsi" w:hAnsiTheme="minorHAnsi" w:cstheme="minorHAnsi"/>
          <w:bCs/>
          <w:sz w:val="22"/>
          <w:szCs w:val="22"/>
        </w:rPr>
        <w:t>Wydzia</w:t>
      </w:r>
      <w:r w:rsidRPr="007D0962">
        <w:rPr>
          <w:rFonts w:asciiTheme="minorHAnsi" w:hAnsiTheme="minorHAnsi" w:cstheme="minorHAnsi"/>
          <w:bCs/>
          <w:sz w:val="22"/>
          <w:szCs w:val="22"/>
        </w:rPr>
        <w:t>le</w:t>
      </w:r>
      <w:r w:rsidR="003F584F" w:rsidRPr="007D0962">
        <w:rPr>
          <w:rFonts w:asciiTheme="minorHAnsi" w:hAnsiTheme="minorHAnsi" w:cstheme="minorHAnsi"/>
          <w:bCs/>
          <w:sz w:val="22"/>
          <w:szCs w:val="22"/>
        </w:rPr>
        <w:t xml:space="preserve"> Nadzoru i Profilaktyki Biur</w:t>
      </w:r>
      <w:r w:rsidR="00CD74A3" w:rsidRPr="007D0962">
        <w:rPr>
          <w:rFonts w:asciiTheme="minorHAnsi" w:hAnsiTheme="minorHAnsi" w:cstheme="minorHAnsi"/>
          <w:bCs/>
          <w:sz w:val="22"/>
          <w:szCs w:val="22"/>
        </w:rPr>
        <w:t>a</w:t>
      </w:r>
      <w:r w:rsidR="003F584F" w:rsidRPr="007D0962">
        <w:rPr>
          <w:rFonts w:asciiTheme="minorHAnsi" w:hAnsiTheme="minorHAnsi" w:cstheme="minorHAnsi"/>
          <w:bCs/>
          <w:sz w:val="22"/>
          <w:szCs w:val="22"/>
        </w:rPr>
        <w:t xml:space="preserve"> Ruchu Drogowego Komendy Głównej Policji</w:t>
      </w:r>
    </w:p>
    <w:p w14:paraId="571E8D70" w14:textId="77777777" w:rsidR="003F584F" w:rsidRPr="007D0962" w:rsidRDefault="003F584F" w:rsidP="00492955">
      <w:pPr>
        <w:rPr>
          <w:rFonts w:asciiTheme="minorHAnsi" w:hAnsiTheme="minorHAnsi" w:cstheme="minorHAnsi"/>
          <w:bCs/>
          <w:sz w:val="22"/>
          <w:szCs w:val="22"/>
        </w:rPr>
      </w:pPr>
    </w:p>
    <w:sectPr w:rsidR="003F584F" w:rsidRPr="007D0962" w:rsidSect="002403FF">
      <w:footerReference w:type="default" r:id="rId16"/>
      <w:pgSz w:w="11906" w:h="16838"/>
      <w:pgMar w:top="851" w:right="1134" w:bottom="567" w:left="1134" w:header="708" w:footer="708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93AFA" w14:textId="77777777" w:rsidR="00FC0DF9" w:rsidRDefault="00FC0DF9" w:rsidP="00467A51">
      <w:r>
        <w:separator/>
      </w:r>
    </w:p>
  </w:endnote>
  <w:endnote w:type="continuationSeparator" w:id="0">
    <w:p w14:paraId="324DC538" w14:textId="77777777" w:rsidR="00FC0DF9" w:rsidRDefault="00FC0DF9" w:rsidP="0046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D725C" w14:textId="545B4053" w:rsidR="005859B5" w:rsidRDefault="005859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1199B">
      <w:rPr>
        <w:noProof/>
      </w:rPr>
      <w:t>22</w:t>
    </w:r>
    <w:r>
      <w:fldChar w:fldCharType="end"/>
    </w:r>
  </w:p>
  <w:p w14:paraId="38606A97" w14:textId="77777777" w:rsidR="005859B5" w:rsidRDefault="005859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0FA25" w14:textId="77777777" w:rsidR="00FC0DF9" w:rsidRDefault="00FC0DF9" w:rsidP="00467A51">
      <w:r>
        <w:separator/>
      </w:r>
    </w:p>
  </w:footnote>
  <w:footnote w:type="continuationSeparator" w:id="0">
    <w:p w14:paraId="41D8E5A1" w14:textId="77777777" w:rsidR="00FC0DF9" w:rsidRDefault="00FC0DF9" w:rsidP="0046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2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081F26"/>
    <w:multiLevelType w:val="hybridMultilevel"/>
    <w:tmpl w:val="48FE90E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E06CE"/>
    <w:multiLevelType w:val="hybridMultilevel"/>
    <w:tmpl w:val="85AC770E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016F1"/>
    <w:multiLevelType w:val="hybridMultilevel"/>
    <w:tmpl w:val="86888FA8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D5991"/>
    <w:multiLevelType w:val="hybridMultilevel"/>
    <w:tmpl w:val="C42E8CD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FB09B6"/>
    <w:multiLevelType w:val="hybridMultilevel"/>
    <w:tmpl w:val="57AE0A2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993391"/>
    <w:multiLevelType w:val="hybridMultilevel"/>
    <w:tmpl w:val="180E3EA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C65FB"/>
    <w:multiLevelType w:val="hybridMultilevel"/>
    <w:tmpl w:val="223A7C1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7809FD"/>
    <w:multiLevelType w:val="hybridMultilevel"/>
    <w:tmpl w:val="5676855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E3A34"/>
    <w:multiLevelType w:val="hybridMultilevel"/>
    <w:tmpl w:val="21DC6ED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B0D86"/>
    <w:multiLevelType w:val="hybridMultilevel"/>
    <w:tmpl w:val="E4D8DA3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1D3AF7"/>
    <w:multiLevelType w:val="hybridMultilevel"/>
    <w:tmpl w:val="869A592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B22181"/>
    <w:multiLevelType w:val="hybridMultilevel"/>
    <w:tmpl w:val="1FF2C8F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D76952"/>
    <w:multiLevelType w:val="hybridMultilevel"/>
    <w:tmpl w:val="8808078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936895"/>
    <w:multiLevelType w:val="hybridMultilevel"/>
    <w:tmpl w:val="CAE2F8E2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F01F08"/>
    <w:multiLevelType w:val="hybridMultilevel"/>
    <w:tmpl w:val="41C229F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4A1326"/>
    <w:multiLevelType w:val="hybridMultilevel"/>
    <w:tmpl w:val="73B6864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D574F5"/>
    <w:multiLevelType w:val="hybridMultilevel"/>
    <w:tmpl w:val="403221F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374D6F"/>
    <w:multiLevelType w:val="hybridMultilevel"/>
    <w:tmpl w:val="D5DE28B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05689C"/>
    <w:multiLevelType w:val="hybridMultilevel"/>
    <w:tmpl w:val="1006197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B9059B"/>
    <w:multiLevelType w:val="hybridMultilevel"/>
    <w:tmpl w:val="27BE1CB8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553796"/>
    <w:multiLevelType w:val="hybridMultilevel"/>
    <w:tmpl w:val="8DF43C5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7F7B88"/>
    <w:multiLevelType w:val="hybridMultilevel"/>
    <w:tmpl w:val="515CC56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FD5FDD"/>
    <w:multiLevelType w:val="hybridMultilevel"/>
    <w:tmpl w:val="F5D2017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D67243"/>
    <w:multiLevelType w:val="hybridMultilevel"/>
    <w:tmpl w:val="9970E00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5676CA"/>
    <w:multiLevelType w:val="hybridMultilevel"/>
    <w:tmpl w:val="FD7C281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6A609D"/>
    <w:multiLevelType w:val="hybridMultilevel"/>
    <w:tmpl w:val="6C149C0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CD1EFD"/>
    <w:multiLevelType w:val="hybridMultilevel"/>
    <w:tmpl w:val="0A8CEC0C"/>
    <w:lvl w:ilvl="0" w:tplc="DC568754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0" w15:restartNumberingAfterBreak="0">
    <w:nsid w:val="34D179E5"/>
    <w:multiLevelType w:val="hybridMultilevel"/>
    <w:tmpl w:val="0C86BB9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5319E2"/>
    <w:multiLevelType w:val="hybridMultilevel"/>
    <w:tmpl w:val="40964BD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611C3C"/>
    <w:multiLevelType w:val="hybridMultilevel"/>
    <w:tmpl w:val="AA342804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8740DC"/>
    <w:multiLevelType w:val="hybridMultilevel"/>
    <w:tmpl w:val="D9A42658"/>
    <w:lvl w:ilvl="0" w:tplc="0415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4" w15:restartNumberingAfterBreak="0">
    <w:nsid w:val="3C4D28D4"/>
    <w:multiLevelType w:val="hybridMultilevel"/>
    <w:tmpl w:val="117044B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680C78"/>
    <w:multiLevelType w:val="hybridMultilevel"/>
    <w:tmpl w:val="05DC031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B307A1"/>
    <w:multiLevelType w:val="hybridMultilevel"/>
    <w:tmpl w:val="AC92FCFC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3A2710"/>
    <w:multiLevelType w:val="hybridMultilevel"/>
    <w:tmpl w:val="A866F85C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B70374"/>
    <w:multiLevelType w:val="hybridMultilevel"/>
    <w:tmpl w:val="66AC385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DD0B92"/>
    <w:multiLevelType w:val="hybridMultilevel"/>
    <w:tmpl w:val="2A22C8A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973466"/>
    <w:multiLevelType w:val="hybridMultilevel"/>
    <w:tmpl w:val="C930F35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633B88"/>
    <w:multiLevelType w:val="hybridMultilevel"/>
    <w:tmpl w:val="2D4C10D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266226"/>
    <w:multiLevelType w:val="hybridMultilevel"/>
    <w:tmpl w:val="361E79B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312483"/>
    <w:multiLevelType w:val="hybridMultilevel"/>
    <w:tmpl w:val="C126880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867983"/>
    <w:multiLevelType w:val="hybridMultilevel"/>
    <w:tmpl w:val="D88C057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7833DA"/>
    <w:multiLevelType w:val="hybridMultilevel"/>
    <w:tmpl w:val="F984D06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BB3BB6"/>
    <w:multiLevelType w:val="hybridMultilevel"/>
    <w:tmpl w:val="018CC1B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0E1F51"/>
    <w:multiLevelType w:val="hybridMultilevel"/>
    <w:tmpl w:val="5252649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3D121B"/>
    <w:multiLevelType w:val="hybridMultilevel"/>
    <w:tmpl w:val="AB044CF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BF26C1"/>
    <w:multiLevelType w:val="hybridMultilevel"/>
    <w:tmpl w:val="076E80E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7D04D7"/>
    <w:multiLevelType w:val="hybridMultilevel"/>
    <w:tmpl w:val="BE56A49A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ED25DE"/>
    <w:multiLevelType w:val="hybridMultilevel"/>
    <w:tmpl w:val="BB04231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7E3C2B"/>
    <w:multiLevelType w:val="hybridMultilevel"/>
    <w:tmpl w:val="F568450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2B1AE3"/>
    <w:multiLevelType w:val="hybridMultilevel"/>
    <w:tmpl w:val="6BDEA3D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F522A0"/>
    <w:multiLevelType w:val="hybridMultilevel"/>
    <w:tmpl w:val="10A4A1B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0F1312"/>
    <w:multiLevelType w:val="hybridMultilevel"/>
    <w:tmpl w:val="81C8512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FC000A"/>
    <w:multiLevelType w:val="hybridMultilevel"/>
    <w:tmpl w:val="3E6C0E4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7A29D3"/>
    <w:multiLevelType w:val="hybridMultilevel"/>
    <w:tmpl w:val="909AEB5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840906"/>
    <w:multiLevelType w:val="hybridMultilevel"/>
    <w:tmpl w:val="C90EA7C6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7C4C62"/>
    <w:multiLevelType w:val="hybridMultilevel"/>
    <w:tmpl w:val="134E147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31E0F2F"/>
    <w:multiLevelType w:val="hybridMultilevel"/>
    <w:tmpl w:val="B4CEDCF8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595CB4"/>
    <w:multiLevelType w:val="hybridMultilevel"/>
    <w:tmpl w:val="5CB287C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902C8F"/>
    <w:multiLevelType w:val="hybridMultilevel"/>
    <w:tmpl w:val="5A54E5F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330C99"/>
    <w:multiLevelType w:val="hybridMultilevel"/>
    <w:tmpl w:val="D7C6522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491143"/>
    <w:multiLevelType w:val="hybridMultilevel"/>
    <w:tmpl w:val="D4FA0C4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6FB4A39"/>
    <w:multiLevelType w:val="hybridMultilevel"/>
    <w:tmpl w:val="6122C56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0574D1"/>
    <w:multiLevelType w:val="hybridMultilevel"/>
    <w:tmpl w:val="9208CBE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34501C"/>
    <w:multiLevelType w:val="hybridMultilevel"/>
    <w:tmpl w:val="6874A61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60"/>
  </w:num>
  <w:num w:numId="4">
    <w:abstractNumId w:val="54"/>
  </w:num>
  <w:num w:numId="5">
    <w:abstractNumId w:val="51"/>
  </w:num>
  <w:num w:numId="6">
    <w:abstractNumId w:val="32"/>
  </w:num>
  <w:num w:numId="7">
    <w:abstractNumId w:val="42"/>
  </w:num>
  <w:num w:numId="8">
    <w:abstractNumId w:val="58"/>
  </w:num>
  <w:num w:numId="9">
    <w:abstractNumId w:val="50"/>
  </w:num>
  <w:num w:numId="10">
    <w:abstractNumId w:val="38"/>
  </w:num>
  <w:num w:numId="11">
    <w:abstractNumId w:val="36"/>
  </w:num>
  <w:num w:numId="12">
    <w:abstractNumId w:val="57"/>
  </w:num>
  <w:num w:numId="13">
    <w:abstractNumId w:val="55"/>
  </w:num>
  <w:num w:numId="14">
    <w:abstractNumId w:val="26"/>
  </w:num>
  <w:num w:numId="15">
    <w:abstractNumId w:val="40"/>
  </w:num>
  <w:num w:numId="16">
    <w:abstractNumId w:val="14"/>
  </w:num>
  <w:num w:numId="17">
    <w:abstractNumId w:val="3"/>
  </w:num>
  <w:num w:numId="18">
    <w:abstractNumId w:val="28"/>
  </w:num>
  <w:num w:numId="19">
    <w:abstractNumId w:val="31"/>
  </w:num>
  <w:num w:numId="20">
    <w:abstractNumId w:val="53"/>
  </w:num>
  <w:num w:numId="21">
    <w:abstractNumId w:val="67"/>
  </w:num>
  <w:num w:numId="22">
    <w:abstractNumId w:val="8"/>
  </w:num>
  <w:num w:numId="23">
    <w:abstractNumId w:val="52"/>
  </w:num>
  <w:num w:numId="24">
    <w:abstractNumId w:val="35"/>
  </w:num>
  <w:num w:numId="25">
    <w:abstractNumId w:val="43"/>
  </w:num>
  <w:num w:numId="26">
    <w:abstractNumId w:val="7"/>
  </w:num>
  <w:num w:numId="27">
    <w:abstractNumId w:val="11"/>
  </w:num>
  <w:num w:numId="28">
    <w:abstractNumId w:val="34"/>
  </w:num>
  <w:num w:numId="29">
    <w:abstractNumId w:val="37"/>
  </w:num>
  <w:num w:numId="30">
    <w:abstractNumId w:val="6"/>
  </w:num>
  <w:num w:numId="31">
    <w:abstractNumId w:val="23"/>
  </w:num>
  <w:num w:numId="32">
    <w:abstractNumId w:val="13"/>
  </w:num>
  <w:num w:numId="33">
    <w:abstractNumId w:val="16"/>
  </w:num>
  <w:num w:numId="34">
    <w:abstractNumId w:val="4"/>
  </w:num>
  <w:num w:numId="35">
    <w:abstractNumId w:val="30"/>
  </w:num>
  <w:num w:numId="36">
    <w:abstractNumId w:val="47"/>
  </w:num>
  <w:num w:numId="37">
    <w:abstractNumId w:val="25"/>
  </w:num>
  <w:num w:numId="38">
    <w:abstractNumId w:val="44"/>
  </w:num>
  <w:num w:numId="39">
    <w:abstractNumId w:val="48"/>
  </w:num>
  <w:num w:numId="40">
    <w:abstractNumId w:val="12"/>
  </w:num>
  <w:num w:numId="41">
    <w:abstractNumId w:val="46"/>
  </w:num>
  <w:num w:numId="42">
    <w:abstractNumId w:val="59"/>
  </w:num>
  <w:num w:numId="43">
    <w:abstractNumId w:val="9"/>
  </w:num>
  <w:num w:numId="44">
    <w:abstractNumId w:val="56"/>
  </w:num>
  <w:num w:numId="45">
    <w:abstractNumId w:val="66"/>
  </w:num>
  <w:num w:numId="46">
    <w:abstractNumId w:val="45"/>
  </w:num>
  <w:num w:numId="47">
    <w:abstractNumId w:val="5"/>
  </w:num>
  <w:num w:numId="48">
    <w:abstractNumId w:val="61"/>
  </w:num>
  <w:num w:numId="49">
    <w:abstractNumId w:val="19"/>
  </w:num>
  <w:num w:numId="50">
    <w:abstractNumId w:val="65"/>
  </w:num>
  <w:num w:numId="51">
    <w:abstractNumId w:val="39"/>
  </w:num>
  <w:num w:numId="52">
    <w:abstractNumId w:val="41"/>
  </w:num>
  <w:num w:numId="53">
    <w:abstractNumId w:val="63"/>
  </w:num>
  <w:num w:numId="54">
    <w:abstractNumId w:val="18"/>
  </w:num>
  <w:num w:numId="55">
    <w:abstractNumId w:val="27"/>
  </w:num>
  <w:num w:numId="56">
    <w:abstractNumId w:val="10"/>
  </w:num>
  <w:num w:numId="57">
    <w:abstractNumId w:val="62"/>
  </w:num>
  <w:num w:numId="58">
    <w:abstractNumId w:val="15"/>
  </w:num>
  <w:num w:numId="59">
    <w:abstractNumId w:val="49"/>
  </w:num>
  <w:num w:numId="60">
    <w:abstractNumId w:val="29"/>
  </w:num>
  <w:num w:numId="61">
    <w:abstractNumId w:val="20"/>
  </w:num>
  <w:num w:numId="62">
    <w:abstractNumId w:val="24"/>
  </w:num>
  <w:num w:numId="63">
    <w:abstractNumId w:val="64"/>
  </w:num>
  <w:num w:numId="64">
    <w:abstractNumId w:val="0"/>
  </w:num>
  <w:num w:numId="65">
    <w:abstractNumId w:val="33"/>
  </w:num>
  <w:num w:numId="66">
    <w:abstractNumId w:val="17"/>
  </w:num>
  <w:num w:numId="67">
    <w:abstractNumId w:val="2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2A"/>
    <w:rsid w:val="000009EC"/>
    <w:rsid w:val="00000B19"/>
    <w:rsid w:val="00001FB0"/>
    <w:rsid w:val="00006118"/>
    <w:rsid w:val="000076FF"/>
    <w:rsid w:val="00011E94"/>
    <w:rsid w:val="00012E1A"/>
    <w:rsid w:val="0001504B"/>
    <w:rsid w:val="00015F4D"/>
    <w:rsid w:val="00020630"/>
    <w:rsid w:val="000232F8"/>
    <w:rsid w:val="00026635"/>
    <w:rsid w:val="000266E6"/>
    <w:rsid w:val="00026A36"/>
    <w:rsid w:val="00026FF5"/>
    <w:rsid w:val="00031331"/>
    <w:rsid w:val="00032A0A"/>
    <w:rsid w:val="00032D38"/>
    <w:rsid w:val="000335F4"/>
    <w:rsid w:val="000358D0"/>
    <w:rsid w:val="000414F3"/>
    <w:rsid w:val="0004238C"/>
    <w:rsid w:val="00042E73"/>
    <w:rsid w:val="00042E74"/>
    <w:rsid w:val="00043FF4"/>
    <w:rsid w:val="00044AC3"/>
    <w:rsid w:val="00045517"/>
    <w:rsid w:val="000507EF"/>
    <w:rsid w:val="00051357"/>
    <w:rsid w:val="0005161F"/>
    <w:rsid w:val="00054904"/>
    <w:rsid w:val="0005661A"/>
    <w:rsid w:val="00062785"/>
    <w:rsid w:val="00062AD0"/>
    <w:rsid w:val="0006406A"/>
    <w:rsid w:val="00064527"/>
    <w:rsid w:val="000659B4"/>
    <w:rsid w:val="00066502"/>
    <w:rsid w:val="0007160C"/>
    <w:rsid w:val="00071949"/>
    <w:rsid w:val="00075520"/>
    <w:rsid w:val="000801E5"/>
    <w:rsid w:val="00081DEC"/>
    <w:rsid w:val="000835E9"/>
    <w:rsid w:val="0009097B"/>
    <w:rsid w:val="00091B8B"/>
    <w:rsid w:val="00095CA7"/>
    <w:rsid w:val="000A07E9"/>
    <w:rsid w:val="000A0B1B"/>
    <w:rsid w:val="000A1EEC"/>
    <w:rsid w:val="000A2BA6"/>
    <w:rsid w:val="000A3B12"/>
    <w:rsid w:val="000A4418"/>
    <w:rsid w:val="000A4808"/>
    <w:rsid w:val="000A53B3"/>
    <w:rsid w:val="000A7B18"/>
    <w:rsid w:val="000B176C"/>
    <w:rsid w:val="000B1D05"/>
    <w:rsid w:val="000B1F6C"/>
    <w:rsid w:val="000B2140"/>
    <w:rsid w:val="000B22F3"/>
    <w:rsid w:val="000B2774"/>
    <w:rsid w:val="000B2F71"/>
    <w:rsid w:val="000B3403"/>
    <w:rsid w:val="000B6A66"/>
    <w:rsid w:val="000C0E67"/>
    <w:rsid w:val="000C1ED9"/>
    <w:rsid w:val="000C239B"/>
    <w:rsid w:val="000C338A"/>
    <w:rsid w:val="000C36A4"/>
    <w:rsid w:val="000C44A8"/>
    <w:rsid w:val="000C45C6"/>
    <w:rsid w:val="000C5F48"/>
    <w:rsid w:val="000C6231"/>
    <w:rsid w:val="000C6385"/>
    <w:rsid w:val="000C6437"/>
    <w:rsid w:val="000C6664"/>
    <w:rsid w:val="000D06C1"/>
    <w:rsid w:val="000D08BD"/>
    <w:rsid w:val="000D26B7"/>
    <w:rsid w:val="000D3A2E"/>
    <w:rsid w:val="000D3C45"/>
    <w:rsid w:val="000D5A6E"/>
    <w:rsid w:val="000D6291"/>
    <w:rsid w:val="000D7875"/>
    <w:rsid w:val="000E0E2F"/>
    <w:rsid w:val="000E154E"/>
    <w:rsid w:val="000E1B55"/>
    <w:rsid w:val="000E3253"/>
    <w:rsid w:val="000E35A2"/>
    <w:rsid w:val="000E5B93"/>
    <w:rsid w:val="000E5D56"/>
    <w:rsid w:val="000E66C2"/>
    <w:rsid w:val="000E66DA"/>
    <w:rsid w:val="000F1292"/>
    <w:rsid w:val="000F2299"/>
    <w:rsid w:val="000F2F4F"/>
    <w:rsid w:val="000F568B"/>
    <w:rsid w:val="000F59DD"/>
    <w:rsid w:val="00101734"/>
    <w:rsid w:val="001017C1"/>
    <w:rsid w:val="00102AB7"/>
    <w:rsid w:val="001053F3"/>
    <w:rsid w:val="00106EC7"/>
    <w:rsid w:val="00110160"/>
    <w:rsid w:val="00110830"/>
    <w:rsid w:val="001115C4"/>
    <w:rsid w:val="0011171E"/>
    <w:rsid w:val="00112B75"/>
    <w:rsid w:val="00114733"/>
    <w:rsid w:val="00121E34"/>
    <w:rsid w:val="00125C78"/>
    <w:rsid w:val="00126724"/>
    <w:rsid w:val="00126A88"/>
    <w:rsid w:val="001302EB"/>
    <w:rsid w:val="0013057D"/>
    <w:rsid w:val="001317FC"/>
    <w:rsid w:val="001343A1"/>
    <w:rsid w:val="00134E62"/>
    <w:rsid w:val="00140FE4"/>
    <w:rsid w:val="00144E99"/>
    <w:rsid w:val="0014606D"/>
    <w:rsid w:val="00146480"/>
    <w:rsid w:val="00150966"/>
    <w:rsid w:val="00150D4B"/>
    <w:rsid w:val="0015422A"/>
    <w:rsid w:val="00154EA0"/>
    <w:rsid w:val="0016052F"/>
    <w:rsid w:val="001617EC"/>
    <w:rsid w:val="00162A91"/>
    <w:rsid w:val="0016516B"/>
    <w:rsid w:val="0017013C"/>
    <w:rsid w:val="001703C1"/>
    <w:rsid w:val="001731C7"/>
    <w:rsid w:val="00173A4F"/>
    <w:rsid w:val="001748AE"/>
    <w:rsid w:val="00174F32"/>
    <w:rsid w:val="0017534C"/>
    <w:rsid w:val="001764C8"/>
    <w:rsid w:val="00180B94"/>
    <w:rsid w:val="00183BDA"/>
    <w:rsid w:val="00183C10"/>
    <w:rsid w:val="00184C1B"/>
    <w:rsid w:val="00184C73"/>
    <w:rsid w:val="00187838"/>
    <w:rsid w:val="001916E5"/>
    <w:rsid w:val="0019389A"/>
    <w:rsid w:val="00193D94"/>
    <w:rsid w:val="00194340"/>
    <w:rsid w:val="00195C19"/>
    <w:rsid w:val="00197E4E"/>
    <w:rsid w:val="001A22FD"/>
    <w:rsid w:val="001A3BF1"/>
    <w:rsid w:val="001A416F"/>
    <w:rsid w:val="001A53F2"/>
    <w:rsid w:val="001A5EF0"/>
    <w:rsid w:val="001A62E9"/>
    <w:rsid w:val="001A75C7"/>
    <w:rsid w:val="001B10CA"/>
    <w:rsid w:val="001B3B31"/>
    <w:rsid w:val="001B42C1"/>
    <w:rsid w:val="001B5426"/>
    <w:rsid w:val="001C025A"/>
    <w:rsid w:val="001C1313"/>
    <w:rsid w:val="001C33E4"/>
    <w:rsid w:val="001C42FE"/>
    <w:rsid w:val="001C5D1B"/>
    <w:rsid w:val="001D1260"/>
    <w:rsid w:val="001D316A"/>
    <w:rsid w:val="001D317C"/>
    <w:rsid w:val="001D4E32"/>
    <w:rsid w:val="001D4F65"/>
    <w:rsid w:val="001D668D"/>
    <w:rsid w:val="001D68EF"/>
    <w:rsid w:val="001D6B3D"/>
    <w:rsid w:val="001D6F6C"/>
    <w:rsid w:val="001E07CD"/>
    <w:rsid w:val="001E2781"/>
    <w:rsid w:val="001F0339"/>
    <w:rsid w:val="001F0943"/>
    <w:rsid w:val="001F195C"/>
    <w:rsid w:val="001F72AC"/>
    <w:rsid w:val="00201D3E"/>
    <w:rsid w:val="00201E8D"/>
    <w:rsid w:val="00202291"/>
    <w:rsid w:val="002023D1"/>
    <w:rsid w:val="00202CEE"/>
    <w:rsid w:val="00205683"/>
    <w:rsid w:val="00210E64"/>
    <w:rsid w:val="0021199B"/>
    <w:rsid w:val="0021306E"/>
    <w:rsid w:val="002142A6"/>
    <w:rsid w:val="0021608C"/>
    <w:rsid w:val="00220FC6"/>
    <w:rsid w:val="0022295E"/>
    <w:rsid w:val="002233C0"/>
    <w:rsid w:val="002243B8"/>
    <w:rsid w:val="002269BF"/>
    <w:rsid w:val="00226E9F"/>
    <w:rsid w:val="00226FF0"/>
    <w:rsid w:val="00235054"/>
    <w:rsid w:val="002361E4"/>
    <w:rsid w:val="00236CF3"/>
    <w:rsid w:val="002403FF"/>
    <w:rsid w:val="00240D8D"/>
    <w:rsid w:val="00243F34"/>
    <w:rsid w:val="0025007C"/>
    <w:rsid w:val="00250A81"/>
    <w:rsid w:val="00251EB0"/>
    <w:rsid w:val="00252CEB"/>
    <w:rsid w:val="00254930"/>
    <w:rsid w:val="002561D5"/>
    <w:rsid w:val="002569C0"/>
    <w:rsid w:val="00256B69"/>
    <w:rsid w:val="00257D04"/>
    <w:rsid w:val="00260FA7"/>
    <w:rsid w:val="0026232F"/>
    <w:rsid w:val="00262486"/>
    <w:rsid w:val="002627EC"/>
    <w:rsid w:val="00262B87"/>
    <w:rsid w:val="002638E5"/>
    <w:rsid w:val="00263A49"/>
    <w:rsid w:val="00264782"/>
    <w:rsid w:val="002658EF"/>
    <w:rsid w:val="002675C5"/>
    <w:rsid w:val="00270286"/>
    <w:rsid w:val="00270694"/>
    <w:rsid w:val="00270E65"/>
    <w:rsid w:val="00271957"/>
    <w:rsid w:val="00271D2E"/>
    <w:rsid w:val="00274C11"/>
    <w:rsid w:val="002754A0"/>
    <w:rsid w:val="00275D03"/>
    <w:rsid w:val="002817F0"/>
    <w:rsid w:val="00281AEA"/>
    <w:rsid w:val="0028552B"/>
    <w:rsid w:val="00285995"/>
    <w:rsid w:val="0028784F"/>
    <w:rsid w:val="00287B6F"/>
    <w:rsid w:val="00290838"/>
    <w:rsid w:val="0029099D"/>
    <w:rsid w:val="00291047"/>
    <w:rsid w:val="00294339"/>
    <w:rsid w:val="002954D8"/>
    <w:rsid w:val="00295A7C"/>
    <w:rsid w:val="0029647D"/>
    <w:rsid w:val="00296B23"/>
    <w:rsid w:val="00297476"/>
    <w:rsid w:val="00297E46"/>
    <w:rsid w:val="002A056D"/>
    <w:rsid w:val="002A1534"/>
    <w:rsid w:val="002A20C2"/>
    <w:rsid w:val="002A293F"/>
    <w:rsid w:val="002A2CD7"/>
    <w:rsid w:val="002A2F22"/>
    <w:rsid w:val="002A34F2"/>
    <w:rsid w:val="002A4C22"/>
    <w:rsid w:val="002A673B"/>
    <w:rsid w:val="002A69BD"/>
    <w:rsid w:val="002A7D1C"/>
    <w:rsid w:val="002B434E"/>
    <w:rsid w:val="002B6E86"/>
    <w:rsid w:val="002B7971"/>
    <w:rsid w:val="002C0173"/>
    <w:rsid w:val="002C0251"/>
    <w:rsid w:val="002C0CBC"/>
    <w:rsid w:val="002C1451"/>
    <w:rsid w:val="002C2247"/>
    <w:rsid w:val="002C3622"/>
    <w:rsid w:val="002C5093"/>
    <w:rsid w:val="002C5B35"/>
    <w:rsid w:val="002C5B46"/>
    <w:rsid w:val="002C6390"/>
    <w:rsid w:val="002D1616"/>
    <w:rsid w:val="002D1710"/>
    <w:rsid w:val="002D640E"/>
    <w:rsid w:val="002D6545"/>
    <w:rsid w:val="002D7FD2"/>
    <w:rsid w:val="002E0385"/>
    <w:rsid w:val="002E3622"/>
    <w:rsid w:val="002E4D27"/>
    <w:rsid w:val="002E60E0"/>
    <w:rsid w:val="002E694C"/>
    <w:rsid w:val="002E6ECA"/>
    <w:rsid w:val="002E6F70"/>
    <w:rsid w:val="002E6FC4"/>
    <w:rsid w:val="002F0D39"/>
    <w:rsid w:val="002F51EF"/>
    <w:rsid w:val="002F56BD"/>
    <w:rsid w:val="002F5BC2"/>
    <w:rsid w:val="002F6564"/>
    <w:rsid w:val="002F795A"/>
    <w:rsid w:val="00302C21"/>
    <w:rsid w:val="00303B66"/>
    <w:rsid w:val="003059C4"/>
    <w:rsid w:val="00306372"/>
    <w:rsid w:val="003073C4"/>
    <w:rsid w:val="0031018F"/>
    <w:rsid w:val="0031071E"/>
    <w:rsid w:val="00310F99"/>
    <w:rsid w:val="003138DC"/>
    <w:rsid w:val="00314A2E"/>
    <w:rsid w:val="00315625"/>
    <w:rsid w:val="00315FFF"/>
    <w:rsid w:val="00317712"/>
    <w:rsid w:val="00317FD2"/>
    <w:rsid w:val="003210CB"/>
    <w:rsid w:val="00321DCE"/>
    <w:rsid w:val="00323E0C"/>
    <w:rsid w:val="00324227"/>
    <w:rsid w:val="00324A7E"/>
    <w:rsid w:val="00324AC1"/>
    <w:rsid w:val="00326BA6"/>
    <w:rsid w:val="00326DC9"/>
    <w:rsid w:val="0032736F"/>
    <w:rsid w:val="00330529"/>
    <w:rsid w:val="003320F0"/>
    <w:rsid w:val="00333928"/>
    <w:rsid w:val="003342CB"/>
    <w:rsid w:val="0033432F"/>
    <w:rsid w:val="00340DC2"/>
    <w:rsid w:val="00341DF7"/>
    <w:rsid w:val="00341E39"/>
    <w:rsid w:val="00342A65"/>
    <w:rsid w:val="00342D2A"/>
    <w:rsid w:val="00342E9E"/>
    <w:rsid w:val="0034516E"/>
    <w:rsid w:val="00345256"/>
    <w:rsid w:val="0034654E"/>
    <w:rsid w:val="003475DD"/>
    <w:rsid w:val="00347A25"/>
    <w:rsid w:val="003501C4"/>
    <w:rsid w:val="00351285"/>
    <w:rsid w:val="00353B66"/>
    <w:rsid w:val="00353CC1"/>
    <w:rsid w:val="00353E19"/>
    <w:rsid w:val="00356BD3"/>
    <w:rsid w:val="00357A78"/>
    <w:rsid w:val="00360073"/>
    <w:rsid w:val="003607D2"/>
    <w:rsid w:val="00360CFE"/>
    <w:rsid w:val="00361979"/>
    <w:rsid w:val="00362C21"/>
    <w:rsid w:val="00364874"/>
    <w:rsid w:val="0036553F"/>
    <w:rsid w:val="003671F4"/>
    <w:rsid w:val="003677F1"/>
    <w:rsid w:val="00367CEE"/>
    <w:rsid w:val="00375027"/>
    <w:rsid w:val="00375060"/>
    <w:rsid w:val="003768EE"/>
    <w:rsid w:val="0038166F"/>
    <w:rsid w:val="0038685D"/>
    <w:rsid w:val="0038767E"/>
    <w:rsid w:val="00391B96"/>
    <w:rsid w:val="00392126"/>
    <w:rsid w:val="00393072"/>
    <w:rsid w:val="00393B36"/>
    <w:rsid w:val="00394AA0"/>
    <w:rsid w:val="00397A89"/>
    <w:rsid w:val="00397C9A"/>
    <w:rsid w:val="00397FB8"/>
    <w:rsid w:val="003A6CCD"/>
    <w:rsid w:val="003B0DF9"/>
    <w:rsid w:val="003B572C"/>
    <w:rsid w:val="003B5E2B"/>
    <w:rsid w:val="003B7072"/>
    <w:rsid w:val="003B740D"/>
    <w:rsid w:val="003C00F1"/>
    <w:rsid w:val="003C1CBF"/>
    <w:rsid w:val="003C2735"/>
    <w:rsid w:val="003D2C5F"/>
    <w:rsid w:val="003D58F9"/>
    <w:rsid w:val="003D715A"/>
    <w:rsid w:val="003E1474"/>
    <w:rsid w:val="003E24C7"/>
    <w:rsid w:val="003E3225"/>
    <w:rsid w:val="003E48AD"/>
    <w:rsid w:val="003E6C99"/>
    <w:rsid w:val="003E724C"/>
    <w:rsid w:val="003E7C13"/>
    <w:rsid w:val="003F0434"/>
    <w:rsid w:val="003F16AF"/>
    <w:rsid w:val="003F4DD7"/>
    <w:rsid w:val="003F584F"/>
    <w:rsid w:val="003F5C79"/>
    <w:rsid w:val="003F5EF1"/>
    <w:rsid w:val="00401CA8"/>
    <w:rsid w:val="00402B8A"/>
    <w:rsid w:val="00404481"/>
    <w:rsid w:val="00406814"/>
    <w:rsid w:val="004103A9"/>
    <w:rsid w:val="00411272"/>
    <w:rsid w:val="0041167E"/>
    <w:rsid w:val="004159DB"/>
    <w:rsid w:val="00416960"/>
    <w:rsid w:val="004171E3"/>
    <w:rsid w:val="00417A44"/>
    <w:rsid w:val="00420AE0"/>
    <w:rsid w:val="00421F96"/>
    <w:rsid w:val="00422C9F"/>
    <w:rsid w:val="004230BE"/>
    <w:rsid w:val="00424280"/>
    <w:rsid w:val="004244F1"/>
    <w:rsid w:val="0042508C"/>
    <w:rsid w:val="00425418"/>
    <w:rsid w:val="004260B7"/>
    <w:rsid w:val="004261E0"/>
    <w:rsid w:val="00432C2C"/>
    <w:rsid w:val="00434395"/>
    <w:rsid w:val="00437252"/>
    <w:rsid w:val="00437934"/>
    <w:rsid w:val="00441C12"/>
    <w:rsid w:val="00442C0E"/>
    <w:rsid w:val="00446E5C"/>
    <w:rsid w:val="00446EF5"/>
    <w:rsid w:val="004478CD"/>
    <w:rsid w:val="00447DCF"/>
    <w:rsid w:val="00447E3D"/>
    <w:rsid w:val="00450C56"/>
    <w:rsid w:val="0045301F"/>
    <w:rsid w:val="00456A46"/>
    <w:rsid w:val="004613EB"/>
    <w:rsid w:val="00462A4B"/>
    <w:rsid w:val="00462E5F"/>
    <w:rsid w:val="0046476C"/>
    <w:rsid w:val="00466C3F"/>
    <w:rsid w:val="00466D98"/>
    <w:rsid w:val="00467A51"/>
    <w:rsid w:val="0047154C"/>
    <w:rsid w:val="004717FE"/>
    <w:rsid w:val="00472139"/>
    <w:rsid w:val="00473D7B"/>
    <w:rsid w:val="0047413E"/>
    <w:rsid w:val="0047655A"/>
    <w:rsid w:val="00476E48"/>
    <w:rsid w:val="00476EB8"/>
    <w:rsid w:val="00480154"/>
    <w:rsid w:val="00490E3F"/>
    <w:rsid w:val="00492427"/>
    <w:rsid w:val="00492955"/>
    <w:rsid w:val="0049313F"/>
    <w:rsid w:val="00496106"/>
    <w:rsid w:val="00496BA1"/>
    <w:rsid w:val="00497126"/>
    <w:rsid w:val="004A1F82"/>
    <w:rsid w:val="004A25D3"/>
    <w:rsid w:val="004A2FB2"/>
    <w:rsid w:val="004A546A"/>
    <w:rsid w:val="004A59D0"/>
    <w:rsid w:val="004A7838"/>
    <w:rsid w:val="004B3B4A"/>
    <w:rsid w:val="004B4A53"/>
    <w:rsid w:val="004B5D00"/>
    <w:rsid w:val="004B7D41"/>
    <w:rsid w:val="004C1400"/>
    <w:rsid w:val="004C39B0"/>
    <w:rsid w:val="004C5543"/>
    <w:rsid w:val="004C61A7"/>
    <w:rsid w:val="004C6B3D"/>
    <w:rsid w:val="004C7435"/>
    <w:rsid w:val="004D0F78"/>
    <w:rsid w:val="004D1D11"/>
    <w:rsid w:val="004D2B9E"/>
    <w:rsid w:val="004D46C1"/>
    <w:rsid w:val="004D6D22"/>
    <w:rsid w:val="004E03C9"/>
    <w:rsid w:val="004E05D5"/>
    <w:rsid w:val="004E0D42"/>
    <w:rsid w:val="004E127E"/>
    <w:rsid w:val="004E1600"/>
    <w:rsid w:val="004E465D"/>
    <w:rsid w:val="004E77F1"/>
    <w:rsid w:val="004F0F98"/>
    <w:rsid w:val="004F1497"/>
    <w:rsid w:val="004F7270"/>
    <w:rsid w:val="004F7455"/>
    <w:rsid w:val="00503CE8"/>
    <w:rsid w:val="00504D6C"/>
    <w:rsid w:val="00506328"/>
    <w:rsid w:val="0050683A"/>
    <w:rsid w:val="00507744"/>
    <w:rsid w:val="00512902"/>
    <w:rsid w:val="0051485E"/>
    <w:rsid w:val="00516CF0"/>
    <w:rsid w:val="00517155"/>
    <w:rsid w:val="00517772"/>
    <w:rsid w:val="0052153D"/>
    <w:rsid w:val="005218CC"/>
    <w:rsid w:val="00525CA8"/>
    <w:rsid w:val="005269FA"/>
    <w:rsid w:val="00532417"/>
    <w:rsid w:val="00535302"/>
    <w:rsid w:val="005364F6"/>
    <w:rsid w:val="00536958"/>
    <w:rsid w:val="00536A24"/>
    <w:rsid w:val="005371FA"/>
    <w:rsid w:val="0053784D"/>
    <w:rsid w:val="00540424"/>
    <w:rsid w:val="00540905"/>
    <w:rsid w:val="00543A59"/>
    <w:rsid w:val="00544405"/>
    <w:rsid w:val="00545845"/>
    <w:rsid w:val="00545864"/>
    <w:rsid w:val="00545919"/>
    <w:rsid w:val="00545D9A"/>
    <w:rsid w:val="00546FE5"/>
    <w:rsid w:val="0054746E"/>
    <w:rsid w:val="00547F72"/>
    <w:rsid w:val="00550A86"/>
    <w:rsid w:val="00552D1F"/>
    <w:rsid w:val="0055395A"/>
    <w:rsid w:val="00553DB0"/>
    <w:rsid w:val="005545A1"/>
    <w:rsid w:val="00555E3B"/>
    <w:rsid w:val="00555FC9"/>
    <w:rsid w:val="00560CF1"/>
    <w:rsid w:val="00562D0F"/>
    <w:rsid w:val="00563D2C"/>
    <w:rsid w:val="005646BA"/>
    <w:rsid w:val="005653FB"/>
    <w:rsid w:val="00565E1B"/>
    <w:rsid w:val="00565FD1"/>
    <w:rsid w:val="00567291"/>
    <w:rsid w:val="00567BE9"/>
    <w:rsid w:val="00571079"/>
    <w:rsid w:val="00573236"/>
    <w:rsid w:val="00574147"/>
    <w:rsid w:val="00581456"/>
    <w:rsid w:val="00582F52"/>
    <w:rsid w:val="005859B5"/>
    <w:rsid w:val="00591078"/>
    <w:rsid w:val="005916D2"/>
    <w:rsid w:val="005916E4"/>
    <w:rsid w:val="00591D32"/>
    <w:rsid w:val="00593337"/>
    <w:rsid w:val="00594D60"/>
    <w:rsid w:val="00595108"/>
    <w:rsid w:val="005956E2"/>
    <w:rsid w:val="005964DE"/>
    <w:rsid w:val="005A01C8"/>
    <w:rsid w:val="005A1153"/>
    <w:rsid w:val="005A3C30"/>
    <w:rsid w:val="005A7F8C"/>
    <w:rsid w:val="005B1988"/>
    <w:rsid w:val="005B3F96"/>
    <w:rsid w:val="005B5A51"/>
    <w:rsid w:val="005B77A7"/>
    <w:rsid w:val="005C2097"/>
    <w:rsid w:val="005C2B84"/>
    <w:rsid w:val="005C5BBA"/>
    <w:rsid w:val="005C70EE"/>
    <w:rsid w:val="005D4706"/>
    <w:rsid w:val="005D5F9C"/>
    <w:rsid w:val="005E0F27"/>
    <w:rsid w:val="005E1454"/>
    <w:rsid w:val="005E1D95"/>
    <w:rsid w:val="005E28A2"/>
    <w:rsid w:val="005E60D8"/>
    <w:rsid w:val="005E6A93"/>
    <w:rsid w:val="005E6D10"/>
    <w:rsid w:val="005E711D"/>
    <w:rsid w:val="005F03D0"/>
    <w:rsid w:val="005F12C9"/>
    <w:rsid w:val="005F1FA2"/>
    <w:rsid w:val="005F3F24"/>
    <w:rsid w:val="005F48FB"/>
    <w:rsid w:val="005F670D"/>
    <w:rsid w:val="005F682C"/>
    <w:rsid w:val="005F728D"/>
    <w:rsid w:val="005F734C"/>
    <w:rsid w:val="00600CA7"/>
    <w:rsid w:val="00600F26"/>
    <w:rsid w:val="006025F6"/>
    <w:rsid w:val="006043CA"/>
    <w:rsid w:val="00605013"/>
    <w:rsid w:val="00606C5C"/>
    <w:rsid w:val="00607D7F"/>
    <w:rsid w:val="00607E92"/>
    <w:rsid w:val="00611946"/>
    <w:rsid w:val="00615673"/>
    <w:rsid w:val="006168C4"/>
    <w:rsid w:val="00616B6A"/>
    <w:rsid w:val="00616E65"/>
    <w:rsid w:val="00617E39"/>
    <w:rsid w:val="006233AA"/>
    <w:rsid w:val="0062567B"/>
    <w:rsid w:val="00626066"/>
    <w:rsid w:val="0062628E"/>
    <w:rsid w:val="0062731E"/>
    <w:rsid w:val="006301C3"/>
    <w:rsid w:val="00632503"/>
    <w:rsid w:val="006336BD"/>
    <w:rsid w:val="00635768"/>
    <w:rsid w:val="00635C24"/>
    <w:rsid w:val="00635DED"/>
    <w:rsid w:val="00646877"/>
    <w:rsid w:val="00646929"/>
    <w:rsid w:val="00646F5A"/>
    <w:rsid w:val="006477B5"/>
    <w:rsid w:val="006513AA"/>
    <w:rsid w:val="006515B6"/>
    <w:rsid w:val="00651722"/>
    <w:rsid w:val="00656153"/>
    <w:rsid w:val="0065643C"/>
    <w:rsid w:val="00661479"/>
    <w:rsid w:val="00661A4C"/>
    <w:rsid w:val="00664BD5"/>
    <w:rsid w:val="00671689"/>
    <w:rsid w:val="0067201F"/>
    <w:rsid w:val="0067228D"/>
    <w:rsid w:val="006722B2"/>
    <w:rsid w:val="00674506"/>
    <w:rsid w:val="0067578A"/>
    <w:rsid w:val="006761DE"/>
    <w:rsid w:val="00681CFF"/>
    <w:rsid w:val="006844AD"/>
    <w:rsid w:val="0068590E"/>
    <w:rsid w:val="00686E5F"/>
    <w:rsid w:val="00687AA5"/>
    <w:rsid w:val="00691059"/>
    <w:rsid w:val="00693D46"/>
    <w:rsid w:val="006979B8"/>
    <w:rsid w:val="006A2F6C"/>
    <w:rsid w:val="006A35C4"/>
    <w:rsid w:val="006A3F36"/>
    <w:rsid w:val="006A5344"/>
    <w:rsid w:val="006A5D72"/>
    <w:rsid w:val="006A690C"/>
    <w:rsid w:val="006A6A1F"/>
    <w:rsid w:val="006A7437"/>
    <w:rsid w:val="006B0B57"/>
    <w:rsid w:val="006B30D0"/>
    <w:rsid w:val="006B30E3"/>
    <w:rsid w:val="006B5207"/>
    <w:rsid w:val="006B5582"/>
    <w:rsid w:val="006B6553"/>
    <w:rsid w:val="006C0BA8"/>
    <w:rsid w:val="006C33BD"/>
    <w:rsid w:val="006C3606"/>
    <w:rsid w:val="006C4765"/>
    <w:rsid w:val="006C6BFE"/>
    <w:rsid w:val="006C7D71"/>
    <w:rsid w:val="006D2DA4"/>
    <w:rsid w:val="006D32FB"/>
    <w:rsid w:val="006D50A7"/>
    <w:rsid w:val="006D7F70"/>
    <w:rsid w:val="006E0E97"/>
    <w:rsid w:val="006E181B"/>
    <w:rsid w:val="006E1BDE"/>
    <w:rsid w:val="006E41AA"/>
    <w:rsid w:val="006F324A"/>
    <w:rsid w:val="006F37BA"/>
    <w:rsid w:val="006F5BF8"/>
    <w:rsid w:val="006F5C73"/>
    <w:rsid w:val="006F7769"/>
    <w:rsid w:val="007002FD"/>
    <w:rsid w:val="0070073F"/>
    <w:rsid w:val="007036FF"/>
    <w:rsid w:val="00706143"/>
    <w:rsid w:val="00706A15"/>
    <w:rsid w:val="00706C06"/>
    <w:rsid w:val="00706DAC"/>
    <w:rsid w:val="0070790B"/>
    <w:rsid w:val="00712B82"/>
    <w:rsid w:val="00714BC5"/>
    <w:rsid w:val="00717BA9"/>
    <w:rsid w:val="00720BA7"/>
    <w:rsid w:val="00720F9B"/>
    <w:rsid w:val="00722132"/>
    <w:rsid w:val="007228FD"/>
    <w:rsid w:val="00722FF2"/>
    <w:rsid w:val="00725F17"/>
    <w:rsid w:val="00726E92"/>
    <w:rsid w:val="00735162"/>
    <w:rsid w:val="00735318"/>
    <w:rsid w:val="0073561A"/>
    <w:rsid w:val="00736F40"/>
    <w:rsid w:val="0074006C"/>
    <w:rsid w:val="0074082E"/>
    <w:rsid w:val="007415BA"/>
    <w:rsid w:val="00742147"/>
    <w:rsid w:val="007451EB"/>
    <w:rsid w:val="0074583F"/>
    <w:rsid w:val="00745B37"/>
    <w:rsid w:val="00746EBF"/>
    <w:rsid w:val="00747B7A"/>
    <w:rsid w:val="00747DF9"/>
    <w:rsid w:val="007523B5"/>
    <w:rsid w:val="00752C17"/>
    <w:rsid w:val="00753184"/>
    <w:rsid w:val="00757880"/>
    <w:rsid w:val="00757E0E"/>
    <w:rsid w:val="007614DA"/>
    <w:rsid w:val="00764FC1"/>
    <w:rsid w:val="00765E08"/>
    <w:rsid w:val="00766A65"/>
    <w:rsid w:val="0077021E"/>
    <w:rsid w:val="00773890"/>
    <w:rsid w:val="00773C18"/>
    <w:rsid w:val="00774636"/>
    <w:rsid w:val="00774BA0"/>
    <w:rsid w:val="00774CD1"/>
    <w:rsid w:val="0077601D"/>
    <w:rsid w:val="007762E3"/>
    <w:rsid w:val="00777081"/>
    <w:rsid w:val="0077752B"/>
    <w:rsid w:val="00777B5E"/>
    <w:rsid w:val="00781811"/>
    <w:rsid w:val="00785629"/>
    <w:rsid w:val="00785CD6"/>
    <w:rsid w:val="007867E6"/>
    <w:rsid w:val="00787A75"/>
    <w:rsid w:val="007919D0"/>
    <w:rsid w:val="007929A1"/>
    <w:rsid w:val="00792A26"/>
    <w:rsid w:val="00794753"/>
    <w:rsid w:val="007951DC"/>
    <w:rsid w:val="007A1378"/>
    <w:rsid w:val="007A1F5C"/>
    <w:rsid w:val="007A2416"/>
    <w:rsid w:val="007A5882"/>
    <w:rsid w:val="007A6323"/>
    <w:rsid w:val="007A692B"/>
    <w:rsid w:val="007A6E00"/>
    <w:rsid w:val="007B3C27"/>
    <w:rsid w:val="007B54D1"/>
    <w:rsid w:val="007B5944"/>
    <w:rsid w:val="007B6769"/>
    <w:rsid w:val="007B76CC"/>
    <w:rsid w:val="007B7DAF"/>
    <w:rsid w:val="007C070F"/>
    <w:rsid w:val="007C183F"/>
    <w:rsid w:val="007C1DA3"/>
    <w:rsid w:val="007C64AC"/>
    <w:rsid w:val="007C720F"/>
    <w:rsid w:val="007D0723"/>
    <w:rsid w:val="007D0962"/>
    <w:rsid w:val="007D0E53"/>
    <w:rsid w:val="007D1813"/>
    <w:rsid w:val="007D1F04"/>
    <w:rsid w:val="007D2BA2"/>
    <w:rsid w:val="007D3BDB"/>
    <w:rsid w:val="007E4DBD"/>
    <w:rsid w:val="007E50F1"/>
    <w:rsid w:val="007F01C1"/>
    <w:rsid w:val="007F0300"/>
    <w:rsid w:val="007F12E6"/>
    <w:rsid w:val="007F235B"/>
    <w:rsid w:val="007F242C"/>
    <w:rsid w:val="007F3F9A"/>
    <w:rsid w:val="007F5620"/>
    <w:rsid w:val="007F6325"/>
    <w:rsid w:val="00801876"/>
    <w:rsid w:val="00803B8F"/>
    <w:rsid w:val="008047ED"/>
    <w:rsid w:val="008078F3"/>
    <w:rsid w:val="00810128"/>
    <w:rsid w:val="008122A1"/>
    <w:rsid w:val="00812CDB"/>
    <w:rsid w:val="00813255"/>
    <w:rsid w:val="008136A2"/>
    <w:rsid w:val="00814929"/>
    <w:rsid w:val="008150C7"/>
    <w:rsid w:val="00815F65"/>
    <w:rsid w:val="0081614E"/>
    <w:rsid w:val="008162B2"/>
    <w:rsid w:val="00817B80"/>
    <w:rsid w:val="00827A20"/>
    <w:rsid w:val="00831462"/>
    <w:rsid w:val="008330C4"/>
    <w:rsid w:val="008331B2"/>
    <w:rsid w:val="00835189"/>
    <w:rsid w:val="00836F60"/>
    <w:rsid w:val="00844E78"/>
    <w:rsid w:val="00846C23"/>
    <w:rsid w:val="008505B1"/>
    <w:rsid w:val="00852B6A"/>
    <w:rsid w:val="008534D1"/>
    <w:rsid w:val="00853AD2"/>
    <w:rsid w:val="00853D85"/>
    <w:rsid w:val="00854E8D"/>
    <w:rsid w:val="00856080"/>
    <w:rsid w:val="00857571"/>
    <w:rsid w:val="00860261"/>
    <w:rsid w:val="00860771"/>
    <w:rsid w:val="008620D8"/>
    <w:rsid w:val="00862587"/>
    <w:rsid w:val="0086315D"/>
    <w:rsid w:val="008650AD"/>
    <w:rsid w:val="00866C2F"/>
    <w:rsid w:val="0087171C"/>
    <w:rsid w:val="0087247C"/>
    <w:rsid w:val="008733B7"/>
    <w:rsid w:val="008739EB"/>
    <w:rsid w:val="00873EA0"/>
    <w:rsid w:val="008751DC"/>
    <w:rsid w:val="00875803"/>
    <w:rsid w:val="00875FC0"/>
    <w:rsid w:val="0087638B"/>
    <w:rsid w:val="00876723"/>
    <w:rsid w:val="008853CF"/>
    <w:rsid w:val="008901E8"/>
    <w:rsid w:val="00891B50"/>
    <w:rsid w:val="00892AD5"/>
    <w:rsid w:val="00895203"/>
    <w:rsid w:val="008A0917"/>
    <w:rsid w:val="008A2D2F"/>
    <w:rsid w:val="008A3890"/>
    <w:rsid w:val="008A3FE5"/>
    <w:rsid w:val="008B1BA5"/>
    <w:rsid w:val="008B2577"/>
    <w:rsid w:val="008B3E71"/>
    <w:rsid w:val="008B4D99"/>
    <w:rsid w:val="008B706B"/>
    <w:rsid w:val="008B7A29"/>
    <w:rsid w:val="008B7F1B"/>
    <w:rsid w:val="008C1598"/>
    <w:rsid w:val="008C31F9"/>
    <w:rsid w:val="008C52DE"/>
    <w:rsid w:val="008D15CB"/>
    <w:rsid w:val="008D2EA5"/>
    <w:rsid w:val="008D49CC"/>
    <w:rsid w:val="008D4D85"/>
    <w:rsid w:val="008D72C7"/>
    <w:rsid w:val="008E0E92"/>
    <w:rsid w:val="008E133D"/>
    <w:rsid w:val="008E3F9D"/>
    <w:rsid w:val="008E490F"/>
    <w:rsid w:val="008E5BC9"/>
    <w:rsid w:val="008F48DB"/>
    <w:rsid w:val="008F56FB"/>
    <w:rsid w:val="008F5CED"/>
    <w:rsid w:val="008F6B91"/>
    <w:rsid w:val="008F7166"/>
    <w:rsid w:val="00900138"/>
    <w:rsid w:val="00901DAC"/>
    <w:rsid w:val="009042EA"/>
    <w:rsid w:val="0090761C"/>
    <w:rsid w:val="009102EC"/>
    <w:rsid w:val="00911B18"/>
    <w:rsid w:val="00911E6C"/>
    <w:rsid w:val="009128A2"/>
    <w:rsid w:val="00913337"/>
    <w:rsid w:val="009142E6"/>
    <w:rsid w:val="009220B8"/>
    <w:rsid w:val="009228A1"/>
    <w:rsid w:val="00923762"/>
    <w:rsid w:val="00924098"/>
    <w:rsid w:val="009247D8"/>
    <w:rsid w:val="009313C3"/>
    <w:rsid w:val="00932214"/>
    <w:rsid w:val="00932A78"/>
    <w:rsid w:val="00932BAB"/>
    <w:rsid w:val="00932C30"/>
    <w:rsid w:val="00935F6A"/>
    <w:rsid w:val="0093683B"/>
    <w:rsid w:val="00936B7A"/>
    <w:rsid w:val="0093772F"/>
    <w:rsid w:val="009422C3"/>
    <w:rsid w:val="00943913"/>
    <w:rsid w:val="00943BA9"/>
    <w:rsid w:val="00943BB7"/>
    <w:rsid w:val="009450A4"/>
    <w:rsid w:val="009454AA"/>
    <w:rsid w:val="0094558C"/>
    <w:rsid w:val="00945F9F"/>
    <w:rsid w:val="009526D7"/>
    <w:rsid w:val="0095312A"/>
    <w:rsid w:val="00953458"/>
    <w:rsid w:val="009545F9"/>
    <w:rsid w:val="00954C25"/>
    <w:rsid w:val="009610F2"/>
    <w:rsid w:val="00962D2A"/>
    <w:rsid w:val="00964869"/>
    <w:rsid w:val="00964E6D"/>
    <w:rsid w:val="00965D96"/>
    <w:rsid w:val="00966CB8"/>
    <w:rsid w:val="00972DA5"/>
    <w:rsid w:val="00972F79"/>
    <w:rsid w:val="00973B3B"/>
    <w:rsid w:val="009744EC"/>
    <w:rsid w:val="0097589F"/>
    <w:rsid w:val="00976230"/>
    <w:rsid w:val="00977A27"/>
    <w:rsid w:val="00981EE5"/>
    <w:rsid w:val="00984F71"/>
    <w:rsid w:val="009859F5"/>
    <w:rsid w:val="00990882"/>
    <w:rsid w:val="00991509"/>
    <w:rsid w:val="00991C07"/>
    <w:rsid w:val="00993CD1"/>
    <w:rsid w:val="0099752B"/>
    <w:rsid w:val="009A4E77"/>
    <w:rsid w:val="009A6C1E"/>
    <w:rsid w:val="009A7B40"/>
    <w:rsid w:val="009B1CF1"/>
    <w:rsid w:val="009B3326"/>
    <w:rsid w:val="009B3657"/>
    <w:rsid w:val="009B3AF1"/>
    <w:rsid w:val="009B4A5E"/>
    <w:rsid w:val="009B5728"/>
    <w:rsid w:val="009B59B9"/>
    <w:rsid w:val="009B7C9C"/>
    <w:rsid w:val="009C44B2"/>
    <w:rsid w:val="009C4E2A"/>
    <w:rsid w:val="009C66ED"/>
    <w:rsid w:val="009C6AE3"/>
    <w:rsid w:val="009C6B40"/>
    <w:rsid w:val="009D0245"/>
    <w:rsid w:val="009D3177"/>
    <w:rsid w:val="009D5BF7"/>
    <w:rsid w:val="009D649D"/>
    <w:rsid w:val="009D7090"/>
    <w:rsid w:val="009E03E9"/>
    <w:rsid w:val="009E0765"/>
    <w:rsid w:val="009E184A"/>
    <w:rsid w:val="009E2D52"/>
    <w:rsid w:val="009E2E8B"/>
    <w:rsid w:val="009E5A41"/>
    <w:rsid w:val="009E6F0A"/>
    <w:rsid w:val="009E7C51"/>
    <w:rsid w:val="009F0A34"/>
    <w:rsid w:val="009F6288"/>
    <w:rsid w:val="009F6BB6"/>
    <w:rsid w:val="009F7D2A"/>
    <w:rsid w:val="009F7EB9"/>
    <w:rsid w:val="00A01818"/>
    <w:rsid w:val="00A02C33"/>
    <w:rsid w:val="00A04A1B"/>
    <w:rsid w:val="00A07407"/>
    <w:rsid w:val="00A07EE8"/>
    <w:rsid w:val="00A1021F"/>
    <w:rsid w:val="00A115DD"/>
    <w:rsid w:val="00A11C0B"/>
    <w:rsid w:val="00A1352E"/>
    <w:rsid w:val="00A1416E"/>
    <w:rsid w:val="00A16D58"/>
    <w:rsid w:val="00A177CF"/>
    <w:rsid w:val="00A20651"/>
    <w:rsid w:val="00A214D6"/>
    <w:rsid w:val="00A23387"/>
    <w:rsid w:val="00A278EF"/>
    <w:rsid w:val="00A32D92"/>
    <w:rsid w:val="00A34D37"/>
    <w:rsid w:val="00A35265"/>
    <w:rsid w:val="00A367DA"/>
    <w:rsid w:val="00A369FF"/>
    <w:rsid w:val="00A36F10"/>
    <w:rsid w:val="00A37FB9"/>
    <w:rsid w:val="00A40899"/>
    <w:rsid w:val="00A423B4"/>
    <w:rsid w:val="00A43AA8"/>
    <w:rsid w:val="00A457AD"/>
    <w:rsid w:val="00A4655A"/>
    <w:rsid w:val="00A46CD0"/>
    <w:rsid w:val="00A53575"/>
    <w:rsid w:val="00A53671"/>
    <w:rsid w:val="00A55602"/>
    <w:rsid w:val="00A56829"/>
    <w:rsid w:val="00A5776D"/>
    <w:rsid w:val="00A600B8"/>
    <w:rsid w:val="00A60A18"/>
    <w:rsid w:val="00A61CED"/>
    <w:rsid w:val="00A62D27"/>
    <w:rsid w:val="00A649ED"/>
    <w:rsid w:val="00A7049E"/>
    <w:rsid w:val="00A70EDB"/>
    <w:rsid w:val="00A70F73"/>
    <w:rsid w:val="00A710AB"/>
    <w:rsid w:val="00A72512"/>
    <w:rsid w:val="00A73D0B"/>
    <w:rsid w:val="00A75CF3"/>
    <w:rsid w:val="00A80E70"/>
    <w:rsid w:val="00A8204E"/>
    <w:rsid w:val="00A82D23"/>
    <w:rsid w:val="00A82E18"/>
    <w:rsid w:val="00A8409A"/>
    <w:rsid w:val="00A84439"/>
    <w:rsid w:val="00A85819"/>
    <w:rsid w:val="00A9087F"/>
    <w:rsid w:val="00A91A98"/>
    <w:rsid w:val="00A93243"/>
    <w:rsid w:val="00A95DE4"/>
    <w:rsid w:val="00A95FD9"/>
    <w:rsid w:val="00A96AE7"/>
    <w:rsid w:val="00A97011"/>
    <w:rsid w:val="00AA1009"/>
    <w:rsid w:val="00AA147E"/>
    <w:rsid w:val="00AA32D5"/>
    <w:rsid w:val="00AA6909"/>
    <w:rsid w:val="00AA6CBA"/>
    <w:rsid w:val="00AA746D"/>
    <w:rsid w:val="00AB0344"/>
    <w:rsid w:val="00AB2318"/>
    <w:rsid w:val="00AB2735"/>
    <w:rsid w:val="00AB47BE"/>
    <w:rsid w:val="00AB687D"/>
    <w:rsid w:val="00AB740D"/>
    <w:rsid w:val="00AC0191"/>
    <w:rsid w:val="00AC0523"/>
    <w:rsid w:val="00AC0734"/>
    <w:rsid w:val="00AC20C2"/>
    <w:rsid w:val="00AC26BB"/>
    <w:rsid w:val="00AC33D6"/>
    <w:rsid w:val="00AC3ABA"/>
    <w:rsid w:val="00AC59C7"/>
    <w:rsid w:val="00AC6565"/>
    <w:rsid w:val="00AC7F30"/>
    <w:rsid w:val="00AD0A7F"/>
    <w:rsid w:val="00AD121C"/>
    <w:rsid w:val="00AD1844"/>
    <w:rsid w:val="00AD1DC1"/>
    <w:rsid w:val="00AD1FCB"/>
    <w:rsid w:val="00AD5207"/>
    <w:rsid w:val="00AD6271"/>
    <w:rsid w:val="00AD747D"/>
    <w:rsid w:val="00AD7A8D"/>
    <w:rsid w:val="00AE0C01"/>
    <w:rsid w:val="00AE390F"/>
    <w:rsid w:val="00AE3B40"/>
    <w:rsid w:val="00AE4F57"/>
    <w:rsid w:val="00AE5095"/>
    <w:rsid w:val="00AE6384"/>
    <w:rsid w:val="00AE6CB1"/>
    <w:rsid w:val="00AF090E"/>
    <w:rsid w:val="00AF218E"/>
    <w:rsid w:val="00AF2F47"/>
    <w:rsid w:val="00AF37E0"/>
    <w:rsid w:val="00AF3C9F"/>
    <w:rsid w:val="00AF49E4"/>
    <w:rsid w:val="00AF4C78"/>
    <w:rsid w:val="00AF56C6"/>
    <w:rsid w:val="00AF5B85"/>
    <w:rsid w:val="00B017A7"/>
    <w:rsid w:val="00B01B2D"/>
    <w:rsid w:val="00B02194"/>
    <w:rsid w:val="00B0266F"/>
    <w:rsid w:val="00B028D2"/>
    <w:rsid w:val="00B02C21"/>
    <w:rsid w:val="00B0440C"/>
    <w:rsid w:val="00B05B52"/>
    <w:rsid w:val="00B07547"/>
    <w:rsid w:val="00B07756"/>
    <w:rsid w:val="00B10AB0"/>
    <w:rsid w:val="00B10D28"/>
    <w:rsid w:val="00B11251"/>
    <w:rsid w:val="00B17FA0"/>
    <w:rsid w:val="00B20B99"/>
    <w:rsid w:val="00B214B3"/>
    <w:rsid w:val="00B233C4"/>
    <w:rsid w:val="00B2453C"/>
    <w:rsid w:val="00B25628"/>
    <w:rsid w:val="00B30767"/>
    <w:rsid w:val="00B31F79"/>
    <w:rsid w:val="00B36316"/>
    <w:rsid w:val="00B3740E"/>
    <w:rsid w:val="00B374A5"/>
    <w:rsid w:val="00B4029B"/>
    <w:rsid w:val="00B40473"/>
    <w:rsid w:val="00B4304A"/>
    <w:rsid w:val="00B43B6C"/>
    <w:rsid w:val="00B44D81"/>
    <w:rsid w:val="00B50E0C"/>
    <w:rsid w:val="00B526C5"/>
    <w:rsid w:val="00B52E64"/>
    <w:rsid w:val="00B54898"/>
    <w:rsid w:val="00B553FD"/>
    <w:rsid w:val="00B55578"/>
    <w:rsid w:val="00B6148B"/>
    <w:rsid w:val="00B62878"/>
    <w:rsid w:val="00B63187"/>
    <w:rsid w:val="00B63ED4"/>
    <w:rsid w:val="00B6409C"/>
    <w:rsid w:val="00B647B7"/>
    <w:rsid w:val="00B65314"/>
    <w:rsid w:val="00B65382"/>
    <w:rsid w:val="00B667A8"/>
    <w:rsid w:val="00B6763E"/>
    <w:rsid w:val="00B705EF"/>
    <w:rsid w:val="00B70663"/>
    <w:rsid w:val="00B74DBD"/>
    <w:rsid w:val="00B75915"/>
    <w:rsid w:val="00B7622D"/>
    <w:rsid w:val="00B76A0E"/>
    <w:rsid w:val="00B77D57"/>
    <w:rsid w:val="00B81395"/>
    <w:rsid w:val="00B82962"/>
    <w:rsid w:val="00B83333"/>
    <w:rsid w:val="00B837C3"/>
    <w:rsid w:val="00B837FE"/>
    <w:rsid w:val="00B8455D"/>
    <w:rsid w:val="00B8583D"/>
    <w:rsid w:val="00B90F38"/>
    <w:rsid w:val="00B91DA1"/>
    <w:rsid w:val="00B93E09"/>
    <w:rsid w:val="00B94E2C"/>
    <w:rsid w:val="00B950F6"/>
    <w:rsid w:val="00B96F68"/>
    <w:rsid w:val="00B97A2C"/>
    <w:rsid w:val="00B97A3D"/>
    <w:rsid w:val="00BA00BC"/>
    <w:rsid w:val="00BA0D18"/>
    <w:rsid w:val="00BA23B6"/>
    <w:rsid w:val="00BA3746"/>
    <w:rsid w:val="00BA530F"/>
    <w:rsid w:val="00BB02D3"/>
    <w:rsid w:val="00BB1B99"/>
    <w:rsid w:val="00BB3788"/>
    <w:rsid w:val="00BB689A"/>
    <w:rsid w:val="00BC2B8B"/>
    <w:rsid w:val="00BC5003"/>
    <w:rsid w:val="00BC6BA4"/>
    <w:rsid w:val="00BC71D8"/>
    <w:rsid w:val="00BD292D"/>
    <w:rsid w:val="00BD57BE"/>
    <w:rsid w:val="00BD63B8"/>
    <w:rsid w:val="00BE14E0"/>
    <w:rsid w:val="00BE189F"/>
    <w:rsid w:val="00BE3397"/>
    <w:rsid w:val="00BE3766"/>
    <w:rsid w:val="00BE4FCC"/>
    <w:rsid w:val="00BE6879"/>
    <w:rsid w:val="00BE7198"/>
    <w:rsid w:val="00BE7BA3"/>
    <w:rsid w:val="00BF24D8"/>
    <w:rsid w:val="00BF29B1"/>
    <w:rsid w:val="00BF3774"/>
    <w:rsid w:val="00BF44F6"/>
    <w:rsid w:val="00BF6B50"/>
    <w:rsid w:val="00C00B62"/>
    <w:rsid w:val="00C01032"/>
    <w:rsid w:val="00C010C7"/>
    <w:rsid w:val="00C0536D"/>
    <w:rsid w:val="00C055D1"/>
    <w:rsid w:val="00C06140"/>
    <w:rsid w:val="00C0691B"/>
    <w:rsid w:val="00C11031"/>
    <w:rsid w:val="00C119F8"/>
    <w:rsid w:val="00C12045"/>
    <w:rsid w:val="00C16AF5"/>
    <w:rsid w:val="00C211FA"/>
    <w:rsid w:val="00C21CAF"/>
    <w:rsid w:val="00C23172"/>
    <w:rsid w:val="00C23298"/>
    <w:rsid w:val="00C23A93"/>
    <w:rsid w:val="00C26AA1"/>
    <w:rsid w:val="00C276D1"/>
    <w:rsid w:val="00C309BC"/>
    <w:rsid w:val="00C30E80"/>
    <w:rsid w:val="00C30F30"/>
    <w:rsid w:val="00C31F42"/>
    <w:rsid w:val="00C32C61"/>
    <w:rsid w:val="00C345E6"/>
    <w:rsid w:val="00C34690"/>
    <w:rsid w:val="00C41F08"/>
    <w:rsid w:val="00C4299A"/>
    <w:rsid w:val="00C42AA6"/>
    <w:rsid w:val="00C43173"/>
    <w:rsid w:val="00C433CC"/>
    <w:rsid w:val="00C4731D"/>
    <w:rsid w:val="00C478A6"/>
    <w:rsid w:val="00C521D5"/>
    <w:rsid w:val="00C52C05"/>
    <w:rsid w:val="00C5336C"/>
    <w:rsid w:val="00C53C65"/>
    <w:rsid w:val="00C53FD6"/>
    <w:rsid w:val="00C5524C"/>
    <w:rsid w:val="00C5601B"/>
    <w:rsid w:val="00C561DD"/>
    <w:rsid w:val="00C60E5F"/>
    <w:rsid w:val="00C62C1F"/>
    <w:rsid w:val="00C644DF"/>
    <w:rsid w:val="00C6698F"/>
    <w:rsid w:val="00C676A7"/>
    <w:rsid w:val="00C70442"/>
    <w:rsid w:val="00C721FF"/>
    <w:rsid w:val="00C72486"/>
    <w:rsid w:val="00C72865"/>
    <w:rsid w:val="00C7512F"/>
    <w:rsid w:val="00C75F82"/>
    <w:rsid w:val="00C76CC9"/>
    <w:rsid w:val="00C7721A"/>
    <w:rsid w:val="00C80A07"/>
    <w:rsid w:val="00C819F0"/>
    <w:rsid w:val="00C82E0A"/>
    <w:rsid w:val="00C84305"/>
    <w:rsid w:val="00C8509F"/>
    <w:rsid w:val="00C853EB"/>
    <w:rsid w:val="00C85410"/>
    <w:rsid w:val="00C91300"/>
    <w:rsid w:val="00C9225B"/>
    <w:rsid w:val="00C92B5C"/>
    <w:rsid w:val="00C92D30"/>
    <w:rsid w:val="00C935EF"/>
    <w:rsid w:val="00C9362A"/>
    <w:rsid w:val="00C956D3"/>
    <w:rsid w:val="00C95D19"/>
    <w:rsid w:val="00C96EC7"/>
    <w:rsid w:val="00CA037F"/>
    <w:rsid w:val="00CA2430"/>
    <w:rsid w:val="00CA2DC1"/>
    <w:rsid w:val="00CA34F9"/>
    <w:rsid w:val="00CA43B0"/>
    <w:rsid w:val="00CA5FC4"/>
    <w:rsid w:val="00CA6409"/>
    <w:rsid w:val="00CA6870"/>
    <w:rsid w:val="00CA692E"/>
    <w:rsid w:val="00CA6A79"/>
    <w:rsid w:val="00CB157B"/>
    <w:rsid w:val="00CB44F4"/>
    <w:rsid w:val="00CB48B6"/>
    <w:rsid w:val="00CB6899"/>
    <w:rsid w:val="00CB6D87"/>
    <w:rsid w:val="00CC04D6"/>
    <w:rsid w:val="00CC35A9"/>
    <w:rsid w:val="00CC3DBF"/>
    <w:rsid w:val="00CC4562"/>
    <w:rsid w:val="00CC472E"/>
    <w:rsid w:val="00CC5FFD"/>
    <w:rsid w:val="00CC6A67"/>
    <w:rsid w:val="00CD0DEE"/>
    <w:rsid w:val="00CD10EB"/>
    <w:rsid w:val="00CD3670"/>
    <w:rsid w:val="00CD3818"/>
    <w:rsid w:val="00CD4A4A"/>
    <w:rsid w:val="00CD643F"/>
    <w:rsid w:val="00CD74A3"/>
    <w:rsid w:val="00CD7FE4"/>
    <w:rsid w:val="00CE34BD"/>
    <w:rsid w:val="00CE44A7"/>
    <w:rsid w:val="00CE61C5"/>
    <w:rsid w:val="00CE6285"/>
    <w:rsid w:val="00CE7385"/>
    <w:rsid w:val="00CF2AB0"/>
    <w:rsid w:val="00CF327C"/>
    <w:rsid w:val="00CF352B"/>
    <w:rsid w:val="00CF456B"/>
    <w:rsid w:val="00CF48D7"/>
    <w:rsid w:val="00CF4EB6"/>
    <w:rsid w:val="00CF5440"/>
    <w:rsid w:val="00CF6BB6"/>
    <w:rsid w:val="00CF73F7"/>
    <w:rsid w:val="00CF79AA"/>
    <w:rsid w:val="00D011E1"/>
    <w:rsid w:val="00D012B0"/>
    <w:rsid w:val="00D02A95"/>
    <w:rsid w:val="00D03700"/>
    <w:rsid w:val="00D03B6C"/>
    <w:rsid w:val="00D04561"/>
    <w:rsid w:val="00D046F5"/>
    <w:rsid w:val="00D05E54"/>
    <w:rsid w:val="00D1603E"/>
    <w:rsid w:val="00D167E1"/>
    <w:rsid w:val="00D21B04"/>
    <w:rsid w:val="00D228A6"/>
    <w:rsid w:val="00D22DFC"/>
    <w:rsid w:val="00D2316E"/>
    <w:rsid w:val="00D24BB2"/>
    <w:rsid w:val="00D24C37"/>
    <w:rsid w:val="00D24C5C"/>
    <w:rsid w:val="00D2519B"/>
    <w:rsid w:val="00D26F68"/>
    <w:rsid w:val="00D3039F"/>
    <w:rsid w:val="00D32198"/>
    <w:rsid w:val="00D3430B"/>
    <w:rsid w:val="00D35168"/>
    <w:rsid w:val="00D36751"/>
    <w:rsid w:val="00D40141"/>
    <w:rsid w:val="00D41BD2"/>
    <w:rsid w:val="00D42B87"/>
    <w:rsid w:val="00D4584E"/>
    <w:rsid w:val="00D4586C"/>
    <w:rsid w:val="00D45E11"/>
    <w:rsid w:val="00D5099F"/>
    <w:rsid w:val="00D5304B"/>
    <w:rsid w:val="00D5620E"/>
    <w:rsid w:val="00D563E1"/>
    <w:rsid w:val="00D60C18"/>
    <w:rsid w:val="00D62BE6"/>
    <w:rsid w:val="00D63E57"/>
    <w:rsid w:val="00D64ECC"/>
    <w:rsid w:val="00D66086"/>
    <w:rsid w:val="00D66612"/>
    <w:rsid w:val="00D66D9E"/>
    <w:rsid w:val="00D70EBF"/>
    <w:rsid w:val="00D71848"/>
    <w:rsid w:val="00D7188B"/>
    <w:rsid w:val="00D73286"/>
    <w:rsid w:val="00D75524"/>
    <w:rsid w:val="00D77162"/>
    <w:rsid w:val="00D80439"/>
    <w:rsid w:val="00D8099C"/>
    <w:rsid w:val="00D84A8F"/>
    <w:rsid w:val="00D8548B"/>
    <w:rsid w:val="00D921B2"/>
    <w:rsid w:val="00D92A0A"/>
    <w:rsid w:val="00D94243"/>
    <w:rsid w:val="00D94411"/>
    <w:rsid w:val="00D94F3F"/>
    <w:rsid w:val="00D97E67"/>
    <w:rsid w:val="00DA0017"/>
    <w:rsid w:val="00DA056F"/>
    <w:rsid w:val="00DA31B2"/>
    <w:rsid w:val="00DA46D0"/>
    <w:rsid w:val="00DA7059"/>
    <w:rsid w:val="00DA73F1"/>
    <w:rsid w:val="00DA7A46"/>
    <w:rsid w:val="00DB1300"/>
    <w:rsid w:val="00DB1ACE"/>
    <w:rsid w:val="00DB1BD9"/>
    <w:rsid w:val="00DB47A0"/>
    <w:rsid w:val="00DB5E05"/>
    <w:rsid w:val="00DB7BF1"/>
    <w:rsid w:val="00DC2E4A"/>
    <w:rsid w:val="00DC3278"/>
    <w:rsid w:val="00DC33E2"/>
    <w:rsid w:val="00DC3E87"/>
    <w:rsid w:val="00DC4382"/>
    <w:rsid w:val="00DC57E2"/>
    <w:rsid w:val="00DC6B37"/>
    <w:rsid w:val="00DD1A7E"/>
    <w:rsid w:val="00DD1C9E"/>
    <w:rsid w:val="00DD4E56"/>
    <w:rsid w:val="00DD5EBD"/>
    <w:rsid w:val="00DD689E"/>
    <w:rsid w:val="00DD6A7B"/>
    <w:rsid w:val="00DD75FF"/>
    <w:rsid w:val="00DD7E39"/>
    <w:rsid w:val="00DE7959"/>
    <w:rsid w:val="00DF045A"/>
    <w:rsid w:val="00DF28A0"/>
    <w:rsid w:val="00DF50D7"/>
    <w:rsid w:val="00DF7ADA"/>
    <w:rsid w:val="00E002DA"/>
    <w:rsid w:val="00E02E9E"/>
    <w:rsid w:val="00E04F14"/>
    <w:rsid w:val="00E07212"/>
    <w:rsid w:val="00E07314"/>
    <w:rsid w:val="00E07418"/>
    <w:rsid w:val="00E076FC"/>
    <w:rsid w:val="00E10ED5"/>
    <w:rsid w:val="00E114E2"/>
    <w:rsid w:val="00E11B06"/>
    <w:rsid w:val="00E1335D"/>
    <w:rsid w:val="00E15D40"/>
    <w:rsid w:val="00E16884"/>
    <w:rsid w:val="00E20491"/>
    <w:rsid w:val="00E2360F"/>
    <w:rsid w:val="00E25106"/>
    <w:rsid w:val="00E257B3"/>
    <w:rsid w:val="00E258BA"/>
    <w:rsid w:val="00E26CC4"/>
    <w:rsid w:val="00E27EDE"/>
    <w:rsid w:val="00E33DFE"/>
    <w:rsid w:val="00E35C35"/>
    <w:rsid w:val="00E37321"/>
    <w:rsid w:val="00E37CD6"/>
    <w:rsid w:val="00E40545"/>
    <w:rsid w:val="00E408FE"/>
    <w:rsid w:val="00E41736"/>
    <w:rsid w:val="00E417EA"/>
    <w:rsid w:val="00E41B2A"/>
    <w:rsid w:val="00E41CE8"/>
    <w:rsid w:val="00E4285C"/>
    <w:rsid w:val="00E432C6"/>
    <w:rsid w:val="00E4337C"/>
    <w:rsid w:val="00E43765"/>
    <w:rsid w:val="00E5035C"/>
    <w:rsid w:val="00E53B37"/>
    <w:rsid w:val="00E6018E"/>
    <w:rsid w:val="00E6273B"/>
    <w:rsid w:val="00E62A98"/>
    <w:rsid w:val="00E638AE"/>
    <w:rsid w:val="00E67D98"/>
    <w:rsid w:val="00E71817"/>
    <w:rsid w:val="00E72049"/>
    <w:rsid w:val="00E73CE8"/>
    <w:rsid w:val="00E7428D"/>
    <w:rsid w:val="00E8003F"/>
    <w:rsid w:val="00E81EAB"/>
    <w:rsid w:val="00E8346E"/>
    <w:rsid w:val="00E84B3D"/>
    <w:rsid w:val="00E86272"/>
    <w:rsid w:val="00E86C6C"/>
    <w:rsid w:val="00E90D04"/>
    <w:rsid w:val="00E91D51"/>
    <w:rsid w:val="00E93AA3"/>
    <w:rsid w:val="00E94F46"/>
    <w:rsid w:val="00E971EB"/>
    <w:rsid w:val="00E97316"/>
    <w:rsid w:val="00EA1A64"/>
    <w:rsid w:val="00EA293E"/>
    <w:rsid w:val="00EA2F14"/>
    <w:rsid w:val="00EA4300"/>
    <w:rsid w:val="00EA5988"/>
    <w:rsid w:val="00EA6A86"/>
    <w:rsid w:val="00EB096C"/>
    <w:rsid w:val="00EB184B"/>
    <w:rsid w:val="00EB1C90"/>
    <w:rsid w:val="00EB1DFC"/>
    <w:rsid w:val="00EB3C02"/>
    <w:rsid w:val="00EB61D8"/>
    <w:rsid w:val="00EB7089"/>
    <w:rsid w:val="00EB774C"/>
    <w:rsid w:val="00EB787E"/>
    <w:rsid w:val="00EC094E"/>
    <w:rsid w:val="00EC2414"/>
    <w:rsid w:val="00EC250C"/>
    <w:rsid w:val="00EC3344"/>
    <w:rsid w:val="00EC5BDB"/>
    <w:rsid w:val="00EC6F21"/>
    <w:rsid w:val="00EC74CE"/>
    <w:rsid w:val="00EC754C"/>
    <w:rsid w:val="00ED11F6"/>
    <w:rsid w:val="00ED23D8"/>
    <w:rsid w:val="00ED50FC"/>
    <w:rsid w:val="00EE01A5"/>
    <w:rsid w:val="00EE0D0B"/>
    <w:rsid w:val="00EE2670"/>
    <w:rsid w:val="00EE43EB"/>
    <w:rsid w:val="00EE4695"/>
    <w:rsid w:val="00EE6A4A"/>
    <w:rsid w:val="00EE7856"/>
    <w:rsid w:val="00EF0752"/>
    <w:rsid w:val="00EF4FD8"/>
    <w:rsid w:val="00EF52C9"/>
    <w:rsid w:val="00EF7F27"/>
    <w:rsid w:val="00F01952"/>
    <w:rsid w:val="00F01CE7"/>
    <w:rsid w:val="00F0442A"/>
    <w:rsid w:val="00F04D7B"/>
    <w:rsid w:val="00F10E93"/>
    <w:rsid w:val="00F11CF1"/>
    <w:rsid w:val="00F13795"/>
    <w:rsid w:val="00F14337"/>
    <w:rsid w:val="00F147D2"/>
    <w:rsid w:val="00F149A0"/>
    <w:rsid w:val="00F14CA6"/>
    <w:rsid w:val="00F20453"/>
    <w:rsid w:val="00F20B6D"/>
    <w:rsid w:val="00F20C64"/>
    <w:rsid w:val="00F2265E"/>
    <w:rsid w:val="00F24316"/>
    <w:rsid w:val="00F247F3"/>
    <w:rsid w:val="00F270CB"/>
    <w:rsid w:val="00F30686"/>
    <w:rsid w:val="00F31A4C"/>
    <w:rsid w:val="00F34159"/>
    <w:rsid w:val="00F35785"/>
    <w:rsid w:val="00F42A7D"/>
    <w:rsid w:val="00F51B50"/>
    <w:rsid w:val="00F52D61"/>
    <w:rsid w:val="00F5463C"/>
    <w:rsid w:val="00F60ADA"/>
    <w:rsid w:val="00F61019"/>
    <w:rsid w:val="00F61295"/>
    <w:rsid w:val="00F616DE"/>
    <w:rsid w:val="00F61970"/>
    <w:rsid w:val="00F61A09"/>
    <w:rsid w:val="00F61D72"/>
    <w:rsid w:val="00F62231"/>
    <w:rsid w:val="00F64383"/>
    <w:rsid w:val="00F64B6E"/>
    <w:rsid w:val="00F65FF2"/>
    <w:rsid w:val="00F72185"/>
    <w:rsid w:val="00F739E7"/>
    <w:rsid w:val="00F7417A"/>
    <w:rsid w:val="00F76413"/>
    <w:rsid w:val="00F765CE"/>
    <w:rsid w:val="00F77EDF"/>
    <w:rsid w:val="00F81131"/>
    <w:rsid w:val="00F818C3"/>
    <w:rsid w:val="00F81F77"/>
    <w:rsid w:val="00F83DDD"/>
    <w:rsid w:val="00F85D09"/>
    <w:rsid w:val="00F864E5"/>
    <w:rsid w:val="00F93739"/>
    <w:rsid w:val="00F93792"/>
    <w:rsid w:val="00F954E0"/>
    <w:rsid w:val="00F95944"/>
    <w:rsid w:val="00F96627"/>
    <w:rsid w:val="00F96F8A"/>
    <w:rsid w:val="00FA08A2"/>
    <w:rsid w:val="00FA09B5"/>
    <w:rsid w:val="00FA0A60"/>
    <w:rsid w:val="00FA1849"/>
    <w:rsid w:val="00FA4017"/>
    <w:rsid w:val="00FA47E9"/>
    <w:rsid w:val="00FA492F"/>
    <w:rsid w:val="00FB029B"/>
    <w:rsid w:val="00FB1577"/>
    <w:rsid w:val="00FB36C6"/>
    <w:rsid w:val="00FB4536"/>
    <w:rsid w:val="00FB4720"/>
    <w:rsid w:val="00FB5E26"/>
    <w:rsid w:val="00FC0DF9"/>
    <w:rsid w:val="00FC1018"/>
    <w:rsid w:val="00FC2A59"/>
    <w:rsid w:val="00FC537E"/>
    <w:rsid w:val="00FD0565"/>
    <w:rsid w:val="00FD12EA"/>
    <w:rsid w:val="00FD14CB"/>
    <w:rsid w:val="00FD1AC6"/>
    <w:rsid w:val="00FD1BE7"/>
    <w:rsid w:val="00FD22DD"/>
    <w:rsid w:val="00FD2EC0"/>
    <w:rsid w:val="00FD3ECB"/>
    <w:rsid w:val="00FD4E8B"/>
    <w:rsid w:val="00FD5160"/>
    <w:rsid w:val="00FD5E11"/>
    <w:rsid w:val="00FD6E01"/>
    <w:rsid w:val="00FD779C"/>
    <w:rsid w:val="00FE04F2"/>
    <w:rsid w:val="00FE107E"/>
    <w:rsid w:val="00FE1A44"/>
    <w:rsid w:val="00FE2717"/>
    <w:rsid w:val="00FE4B7B"/>
    <w:rsid w:val="00FE7D9C"/>
    <w:rsid w:val="00FF02A6"/>
    <w:rsid w:val="00FF07C5"/>
    <w:rsid w:val="00FF30B2"/>
    <w:rsid w:val="00FF32A2"/>
    <w:rsid w:val="00FF3567"/>
    <w:rsid w:val="00FF35F7"/>
    <w:rsid w:val="00FF58A9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2ED880"/>
  <w15:chartTrackingRefBased/>
  <w15:docId w15:val="{AA1676CB-7CA7-4F26-9244-6C78A87F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735"/>
    <w:pPr>
      <w:keepNext/>
      <w:pageBreakBefore/>
      <w:spacing w:before="240" w:after="240"/>
      <w:outlineLvl w:val="0"/>
    </w:pPr>
    <w:rPr>
      <w:rFonts w:ascii="Calibri Light" w:eastAsia="Times New Roman" w:hAnsi="Calibri Light"/>
      <w:b/>
      <w:bCs/>
      <w:kern w:val="32"/>
      <w:sz w:val="28"/>
      <w:szCs w:val="29"/>
    </w:rPr>
  </w:style>
  <w:style w:type="paragraph" w:styleId="Nagwek2">
    <w:name w:val="heading 2"/>
    <w:basedOn w:val="Nagwek10"/>
    <w:next w:val="Tekstpodstawowy"/>
    <w:link w:val="Nagwek2Znak"/>
    <w:qFormat/>
    <w:rsid w:val="00A367DA"/>
    <w:pPr>
      <w:widowControl/>
      <w:tabs>
        <w:tab w:val="num" w:pos="576"/>
      </w:tabs>
      <w:spacing w:before="200"/>
      <w:ind w:left="576" w:hanging="576"/>
      <w:outlineLvl w:val="1"/>
    </w:pPr>
    <w:rPr>
      <w:rFonts w:ascii="Liberation Sans" w:hAnsi="Liberation Sans" w:cs="Lucida Sans"/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A367DA"/>
    <w:pPr>
      <w:widowControl/>
      <w:tabs>
        <w:tab w:val="num" w:pos="720"/>
      </w:tabs>
      <w:spacing w:before="140"/>
      <w:ind w:left="720" w:hanging="720"/>
      <w:outlineLvl w:val="2"/>
    </w:pPr>
    <w:rPr>
      <w:rFonts w:ascii="Liberation Sans" w:hAnsi="Liberation Sans" w:cs="Lucida San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89F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E189F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uiPriority w:val="22"/>
    <w:qFormat/>
    <w:rsid w:val="00F14337"/>
    <w:rPr>
      <w:b/>
      <w:bCs/>
    </w:rPr>
  </w:style>
  <w:style w:type="character" w:customStyle="1" w:styleId="style10">
    <w:name w:val="style10"/>
    <w:rsid w:val="009526D7"/>
  </w:style>
  <w:style w:type="character" w:customStyle="1" w:styleId="Nagwek1Znak">
    <w:name w:val="Nagłówek 1 Znak"/>
    <w:link w:val="Nagwek1"/>
    <w:uiPriority w:val="9"/>
    <w:rsid w:val="003C2735"/>
    <w:rPr>
      <w:rFonts w:ascii="Calibri Light" w:hAnsi="Calibri Light" w:cs="Mangal"/>
      <w:b/>
      <w:bCs/>
      <w:kern w:val="32"/>
      <w:sz w:val="28"/>
      <w:szCs w:val="29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96106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 w:val="32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C53FD6"/>
    <w:pPr>
      <w:tabs>
        <w:tab w:val="right" w:leader="dot" w:pos="9628"/>
      </w:tabs>
      <w:spacing w:line="360" w:lineRule="auto"/>
    </w:pPr>
    <w:rPr>
      <w:szCs w:val="21"/>
    </w:rPr>
  </w:style>
  <w:style w:type="character" w:styleId="Hipercze">
    <w:name w:val="Hyperlink"/>
    <w:uiPriority w:val="99"/>
    <w:unhideWhenUsed/>
    <w:rsid w:val="00496106"/>
    <w:rPr>
      <w:color w:val="0563C1"/>
      <w:u w:val="single"/>
    </w:rPr>
  </w:style>
  <w:style w:type="table" w:styleId="Tabela-Siatka">
    <w:name w:val="Table Grid"/>
    <w:basedOn w:val="Standardowy"/>
    <w:uiPriority w:val="39"/>
    <w:rsid w:val="006722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CB48B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B48B6"/>
    <w:pPr>
      <w:suppressLineNumbers/>
    </w:pPr>
  </w:style>
  <w:style w:type="paragraph" w:customStyle="1" w:styleId="Domylnie">
    <w:name w:val="Domyślnie"/>
    <w:qFormat/>
    <w:rsid w:val="00CB48B6"/>
    <w:pPr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Bezodstpw1">
    <w:name w:val="Bez odstępów1"/>
    <w:uiPriority w:val="99"/>
    <w:rsid w:val="00447DCF"/>
    <w:pPr>
      <w:widowControl w:val="0"/>
      <w:autoSpaceDE w:val="0"/>
      <w:autoSpaceDN w:val="0"/>
      <w:adjustRightInd w:val="0"/>
    </w:pPr>
    <w:rPr>
      <w:rFonts w:eastAsia="Calibri"/>
      <w:i/>
      <w:iCs/>
    </w:rPr>
  </w:style>
  <w:style w:type="paragraph" w:styleId="NormalnyWeb">
    <w:name w:val="Normal (Web)"/>
    <w:basedOn w:val="Normalny"/>
    <w:uiPriority w:val="99"/>
    <w:rsid w:val="00447DCF"/>
    <w:pPr>
      <w:widowControl/>
      <w:suppressAutoHyphens w:val="0"/>
      <w:spacing w:before="100" w:beforeAutospacing="1" w:after="142" w:line="288" w:lineRule="auto"/>
    </w:pPr>
    <w:rPr>
      <w:rFonts w:eastAsia="Calibri" w:cs="Times New Roman"/>
      <w:kern w:val="0"/>
      <w:lang w:eastAsia="pl-PL" w:bidi="ar-SA"/>
    </w:rPr>
  </w:style>
  <w:style w:type="character" w:customStyle="1" w:styleId="Pogrubienie1">
    <w:name w:val="Pogrubienie1"/>
    <w:rsid w:val="00353CC1"/>
    <w:rPr>
      <w:b/>
      <w:bCs/>
    </w:rPr>
  </w:style>
  <w:style w:type="paragraph" w:customStyle="1" w:styleId="TableContentsuser">
    <w:name w:val="Table Contents (user)"/>
    <w:basedOn w:val="Normalny"/>
    <w:rsid w:val="00353CC1"/>
    <w:pPr>
      <w:suppressLineNumbers/>
      <w:autoSpaceDN w:val="0"/>
      <w:textAlignment w:val="baseline"/>
    </w:pPr>
    <w:rPr>
      <w:rFonts w:eastAsia="Andale Sans UI" w:cs="Tahoma"/>
      <w:kern w:val="3"/>
      <w:lang w:eastAsia="pl-PL"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966CB8"/>
    <w:pPr>
      <w:spacing w:before="240" w:after="60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sid w:val="00966CB8"/>
    <w:rPr>
      <w:rFonts w:ascii="Calibri Light" w:hAnsi="Calibri Light" w:cs="Mangal"/>
      <w:b/>
      <w:bCs/>
      <w:kern w:val="28"/>
      <w:sz w:val="32"/>
      <w:szCs w:val="29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D97E67"/>
    <w:rPr>
      <w:color w:val="605E5C"/>
      <w:shd w:val="clear" w:color="auto" w:fill="E1DFDD"/>
    </w:rPr>
  </w:style>
  <w:style w:type="paragraph" w:styleId="Nagwek">
    <w:name w:val="header"/>
    <w:link w:val="NagwekZnak"/>
    <w:unhideWhenUsed/>
    <w:qFormat/>
    <w:rsid w:val="009C66ED"/>
    <w:pPr>
      <w:tabs>
        <w:tab w:val="center" w:pos="4536"/>
        <w:tab w:val="right" w:pos="9072"/>
      </w:tabs>
      <w:jc w:val="center"/>
    </w:pPr>
    <w:rPr>
      <w:rFonts w:asciiTheme="minorHAnsi" w:eastAsia="SimSun" w:hAnsiTheme="minorHAnsi" w:cs="Mangal"/>
      <w:b/>
      <w:kern w:val="1"/>
      <w:sz w:val="24"/>
      <w:szCs w:val="21"/>
      <w:lang w:eastAsia="zh-CN" w:bidi="hi-IN"/>
    </w:rPr>
  </w:style>
  <w:style w:type="character" w:customStyle="1" w:styleId="NagwekZnak">
    <w:name w:val="Nagłówek Znak"/>
    <w:link w:val="Nagwek"/>
    <w:rsid w:val="009C66ED"/>
    <w:rPr>
      <w:rFonts w:asciiTheme="minorHAnsi" w:eastAsia="SimSun" w:hAnsiTheme="minorHAnsi" w:cs="Mangal"/>
      <w:b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67A5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67A51"/>
    <w:rPr>
      <w:rFonts w:eastAsia="SimSun" w:cs="Mangal"/>
      <w:kern w:val="1"/>
      <w:sz w:val="24"/>
      <w:szCs w:val="21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C309B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26066"/>
    <w:pPr>
      <w:ind w:left="720"/>
      <w:contextualSpacing/>
    </w:pPr>
    <w:rPr>
      <w:szCs w:val="21"/>
    </w:rPr>
  </w:style>
  <w:style w:type="paragraph" w:customStyle="1" w:styleId="western">
    <w:name w:val="western"/>
    <w:basedOn w:val="Normalny"/>
    <w:rsid w:val="00D80439"/>
    <w:pPr>
      <w:widowControl/>
      <w:suppressAutoHyphens w:val="0"/>
      <w:spacing w:before="100" w:beforeAutospacing="1" w:after="142" w:line="276" w:lineRule="auto"/>
    </w:pPr>
    <w:rPr>
      <w:rFonts w:eastAsia="Times New Roman" w:cs="Times New Roman"/>
      <w:color w:val="000000"/>
      <w:kern w:val="0"/>
      <w:lang w:eastAsia="pl-PL" w:bidi="ar-SA"/>
    </w:rPr>
  </w:style>
  <w:style w:type="character" w:customStyle="1" w:styleId="ZnakZnak">
    <w:name w:val="Znak Znak"/>
    <w:rsid w:val="00CE34BD"/>
    <w:rPr>
      <w:rFonts w:ascii="Segoe UI" w:hAnsi="Segoe UI" w:cs="Segoe UI"/>
      <w:sz w:val="18"/>
      <w:szCs w:val="18"/>
    </w:rPr>
  </w:style>
  <w:style w:type="character" w:customStyle="1" w:styleId="Pogrubienie2">
    <w:name w:val="Pogrubienie2"/>
    <w:rsid w:val="00545919"/>
    <w:rPr>
      <w:b/>
      <w:bCs/>
    </w:rPr>
  </w:style>
  <w:style w:type="paragraph" w:customStyle="1" w:styleId="Default">
    <w:name w:val="Default"/>
    <w:rsid w:val="000D3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Domylny">
    <w:name w:val="Domyślny"/>
    <w:rsid w:val="008B706B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WW8Num1z5">
    <w:name w:val="WW8Num1z5"/>
    <w:rsid w:val="000D3A2E"/>
  </w:style>
  <w:style w:type="character" w:customStyle="1" w:styleId="Pogrubienie3">
    <w:name w:val="Pogrubienie3"/>
    <w:rsid w:val="00E114E2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367DA"/>
    <w:rPr>
      <w:rFonts w:ascii="Liberation Sans" w:eastAsia="Microsoft YaHei" w:hAnsi="Liberation Sans" w:cs="Lucida Sans"/>
      <w:b/>
      <w:bCs/>
      <w:kern w:val="1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A367DA"/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styleId="Bezodstpw">
    <w:name w:val="No Spacing"/>
    <w:uiPriority w:val="1"/>
    <w:qFormat/>
    <w:rsid w:val="0033052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4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2F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2FE"/>
    <w:rPr>
      <w:rFonts w:eastAsia="SimSun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2FE"/>
    <w:rPr>
      <w:rFonts w:eastAsia="SimSun" w:cs="Mangal"/>
      <w:b/>
      <w:bCs/>
      <w:kern w:val="1"/>
      <w:szCs w:val="18"/>
      <w:lang w:eastAsia="zh-CN" w:bidi="hi-IN"/>
    </w:rPr>
  </w:style>
  <w:style w:type="character" w:customStyle="1" w:styleId="Pogrubienie4">
    <w:name w:val="Pogrubienie4"/>
    <w:rsid w:val="004C5543"/>
    <w:rPr>
      <w:b/>
      <w:bCs/>
    </w:rPr>
  </w:style>
  <w:style w:type="character" w:styleId="Uwydatnienie">
    <w:name w:val="Emphasis"/>
    <w:basedOn w:val="Domylnaczcionkaakapitu"/>
    <w:uiPriority w:val="20"/>
    <w:qFormat/>
    <w:rsid w:val="00D8099C"/>
    <w:rPr>
      <w:i/>
      <w:iCs/>
    </w:rPr>
  </w:style>
  <w:style w:type="character" w:customStyle="1" w:styleId="WW8Num3z1">
    <w:name w:val="WW8Num3z1"/>
    <w:rsid w:val="00EE7856"/>
    <w:rPr>
      <w:rFonts w:ascii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usz.stepczynski@ksp.policja.gov.pl" TargetMode="External"/><Relationship Id="rId13" Type="http://schemas.openxmlformats.org/officeDocument/2006/relationships/hyperlink" Target="mailto:dyzurny@goldap.ol.policja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czelnik.wrd@olsztyn.ol.policja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aska.policja.gov.pl/kat/informacje/wiadomosci/250772,Bezpieczenstwo-na-drogach-podczas-ferii-kontrole-autokarow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czelnik.wrd@boleslawiec.wr.policja.gov.pl" TargetMode="External"/><Relationship Id="rId10" Type="http://schemas.openxmlformats.org/officeDocument/2006/relationships/hyperlink" Target="http://www.lubuska.policja.gov.pl/go/serwis-informacyjny/aktualnosci/27978,Lubuska-Policja-gotowa-do-kontroli-autokarow-wyjezdzajacych-na-fer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enda.sopot@gd.policja.gov.pl" TargetMode="External"/><Relationship Id="rId14" Type="http://schemas.openxmlformats.org/officeDocument/2006/relationships/hyperlink" Target="mailto:rd.kppsochaczew@ra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E40B0-451E-4B7F-9B2C-1CA397ED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7692</Words>
  <Characters>46153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53738</CharactersWithSpaces>
  <SharedDoc>false</SharedDoc>
  <HLinks>
    <vt:vector size="126" baseType="variant">
      <vt:variant>
        <vt:i4>6225941</vt:i4>
      </vt:variant>
      <vt:variant>
        <vt:i4>111</vt:i4>
      </vt:variant>
      <vt:variant>
        <vt:i4>0</vt:i4>
      </vt:variant>
      <vt:variant>
        <vt:i4>5</vt:i4>
      </vt:variant>
      <vt:variant>
        <vt:lpwstr>http://www.slaska.policja.gov.pl/kat/informacje/wiadomosci/250772,Bezpieczenstwo-na-drogach-podczas-ferii-kontrole-autokarow.html</vt:lpwstr>
      </vt:variant>
      <vt:variant>
        <vt:lpwstr/>
      </vt:variant>
      <vt:variant>
        <vt:i4>5832716</vt:i4>
      </vt:variant>
      <vt:variant>
        <vt:i4>108</vt:i4>
      </vt:variant>
      <vt:variant>
        <vt:i4>0</vt:i4>
      </vt:variant>
      <vt:variant>
        <vt:i4>5</vt:i4>
      </vt:variant>
      <vt:variant>
        <vt:lpwstr>http://www.lubuska.policja.gov.pl/go/serwis-informacyjny/aktualnosci/27978,Lubuska-Policja-gotowa-do-kontroli-autokarow-wyjezdzajacych-na-ferie.html</vt:lpwstr>
      </vt:variant>
      <vt:variant>
        <vt:lpwstr/>
      </vt:variant>
      <vt:variant>
        <vt:i4>1441896</vt:i4>
      </vt:variant>
      <vt:variant>
        <vt:i4>105</vt:i4>
      </vt:variant>
      <vt:variant>
        <vt:i4>0</vt:i4>
      </vt:variant>
      <vt:variant>
        <vt:i4>5</vt:i4>
      </vt:variant>
      <vt:variant>
        <vt:lpwstr>mailto:aneta.druzd@ksp.policja.gov.pl</vt:lpwstr>
      </vt:variant>
      <vt:variant>
        <vt:lpwstr/>
      </vt:variant>
      <vt:variant>
        <vt:i4>6488159</vt:i4>
      </vt:variant>
      <vt:variant>
        <vt:i4>102</vt:i4>
      </vt:variant>
      <vt:variant>
        <vt:i4>0</vt:i4>
      </vt:variant>
      <vt:variant>
        <vt:i4>5</vt:i4>
      </vt:variant>
      <vt:variant>
        <vt:lpwstr>mailto:oficer.prasowy.otwock@ksp.policja.gov.pl</vt:lpwstr>
      </vt:variant>
      <vt:variant>
        <vt:lpwstr/>
      </vt:variant>
      <vt:variant>
        <vt:i4>6946865</vt:i4>
      </vt:variant>
      <vt:variant>
        <vt:i4>99</vt:i4>
      </vt:variant>
      <vt:variant>
        <vt:i4>0</vt:i4>
      </vt:variant>
      <vt:variant>
        <vt:i4>5</vt:i4>
      </vt:variant>
      <vt:variant>
        <vt:lpwstr>http://www.policja.waw.pl/</vt:lpwstr>
      </vt:variant>
      <vt:variant>
        <vt:lpwstr/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_Toc534726115</vt:lpwstr>
      </vt:variant>
      <vt:variant>
        <vt:i4>1310770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_Toc534726114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_Toc534726113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_Toc534726112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_Toc534726111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_Toc534726110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_Toc534726109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_Toc534726108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_Toc534726107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_Toc534726106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_Toc534726105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_Toc534726104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_Toc534726103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_Toc534726102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_Toc534726101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_Toc534726100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Karpinska</dc:creator>
  <cp:keywords/>
  <cp:lastModifiedBy>Michał Wiśniewski</cp:lastModifiedBy>
  <cp:revision>4</cp:revision>
  <cp:lastPrinted>2022-01-11T06:59:00Z</cp:lastPrinted>
  <dcterms:created xsi:type="dcterms:W3CDTF">2022-01-11T06:58:00Z</dcterms:created>
  <dcterms:modified xsi:type="dcterms:W3CDTF">2022-01-11T07:04:00Z</dcterms:modified>
</cp:coreProperties>
</file>